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color w:val="2B579A"/>
          <w:shd w:val="clear" w:color="auto" w:fill="E6E6E6"/>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2B579A"/>
          <w:shd w:val="clear" w:color="auto" w:fill="E6E6E6"/>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66587E86" w:rsidRDefault="66587E86" w:rsidP="66587E86">
      <w:pPr>
        <w:jc w:val="both"/>
        <w:rPr>
          <w:noProof/>
        </w:rPr>
      </w:pP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3A546C" w:rsidP="7603C628">
      <w:pPr>
        <w:rPr>
          <w:rFonts w:asciiTheme="minorHAnsi" w:hAnsiTheme="minorHAnsi"/>
          <w:b/>
          <w:bCs/>
          <w:sz w:val="48"/>
          <w:szCs w:val="48"/>
        </w:rPr>
      </w:pPr>
      <w:r w:rsidRPr="7603C628">
        <w:rPr>
          <w:rFonts w:asciiTheme="minorHAnsi" w:hAnsiTheme="minorHAnsi"/>
          <w:b/>
          <w:bCs/>
          <w:noProof/>
          <w:sz w:val="48"/>
          <w:szCs w:val="48"/>
        </w:rPr>
        <w:t>20</w:t>
      </w:r>
      <w:r w:rsidR="3CB19F86" w:rsidRPr="7603C628">
        <w:rPr>
          <w:rFonts w:asciiTheme="minorHAnsi" w:hAnsiTheme="minorHAnsi"/>
          <w:b/>
          <w:bCs/>
          <w:noProof/>
          <w:sz w:val="48"/>
          <w:szCs w:val="48"/>
        </w:rPr>
        <w:t>20</w:t>
      </w:r>
      <w:r w:rsidRPr="7603C628">
        <w:rPr>
          <w:rFonts w:asciiTheme="minorHAnsi" w:hAnsiTheme="minorHAnsi"/>
          <w:b/>
          <w:bCs/>
          <w:noProof/>
          <w:sz w:val="48"/>
          <w:szCs w:val="48"/>
        </w:rPr>
        <w:t>/20</w:t>
      </w:r>
      <w:r w:rsidR="691A43FA" w:rsidRPr="7603C628">
        <w:rPr>
          <w:rFonts w:asciiTheme="minorHAnsi" w:hAnsiTheme="minorHAnsi"/>
          <w:b/>
          <w:bCs/>
          <w:noProof/>
          <w:sz w:val="48"/>
          <w:szCs w:val="48"/>
        </w:rPr>
        <w:t>21</w:t>
      </w:r>
      <w:r w:rsidRPr="7603C628">
        <w:rPr>
          <w:rFonts w:asciiTheme="minorHAnsi" w:hAnsiTheme="minorHAnsi"/>
          <w:b/>
          <w:bCs/>
          <w:noProof/>
          <w:sz w:val="48"/>
          <w:szCs w:val="48"/>
        </w:rPr>
        <w:t xml:space="preserve"> BOYS</w:t>
      </w:r>
      <w:r w:rsidR="00496E1D" w:rsidRPr="7603C628">
        <w:rPr>
          <w:rFonts w:asciiTheme="minorHAnsi" w:hAnsiTheme="minorHAnsi"/>
          <w:b/>
          <w:bCs/>
          <w:noProof/>
          <w:sz w:val="48"/>
          <w:szCs w:val="48"/>
        </w:rPr>
        <w:t xml:space="preserve"> and GIRLS</w:t>
      </w:r>
      <w:r w:rsidR="00EB18A7" w:rsidRPr="7603C628">
        <w:rPr>
          <w:rFonts w:asciiTheme="minorHAnsi" w:hAnsiTheme="minorHAnsi"/>
          <w:b/>
          <w:bCs/>
          <w:noProof/>
          <w:sz w:val="48"/>
          <w:szCs w:val="48"/>
        </w:rPr>
        <w:t xml:space="preserve"> </w:t>
      </w:r>
      <w:r w:rsidR="008B10FE" w:rsidRPr="7603C628">
        <w:rPr>
          <w:rFonts w:asciiTheme="minorHAnsi" w:hAnsiTheme="minorHAnsi"/>
          <w:b/>
          <w:bCs/>
          <w:noProof/>
          <w:sz w:val="48"/>
          <w:szCs w:val="48"/>
        </w:rPr>
        <w:t>YDP</w:t>
      </w:r>
      <w:r w:rsidR="00EB18A7" w:rsidRPr="7603C628">
        <w:rPr>
          <w:rFonts w:asciiTheme="minorHAnsi" w:hAnsiTheme="minorHAnsi"/>
          <w:b/>
          <w:bCs/>
          <w:noProof/>
          <w:sz w:val="48"/>
          <w:szCs w:val="48"/>
        </w:rPr>
        <w:t xml:space="preserve"> Teams</w:t>
      </w:r>
    </w:p>
    <w:p w:rsidR="00712DAB" w:rsidRPr="00C84E12" w:rsidRDefault="002E48CA" w:rsidP="7603C628">
      <w:pPr>
        <w:rPr>
          <w:rFonts w:asciiTheme="minorHAnsi" w:hAnsiTheme="minorHAnsi"/>
          <w:sz w:val="48"/>
          <w:szCs w:val="48"/>
        </w:rPr>
      </w:pPr>
      <w:r w:rsidRPr="7603C628">
        <w:rPr>
          <w:rFonts w:asciiTheme="minorHAnsi" w:hAnsiTheme="minorHAnsi"/>
          <w:sz w:val="48"/>
          <w:szCs w:val="48"/>
        </w:rPr>
        <w:t>U</w:t>
      </w:r>
      <w:r w:rsidR="008B10FE" w:rsidRPr="7603C628">
        <w:rPr>
          <w:rFonts w:asciiTheme="minorHAnsi" w:hAnsiTheme="minorHAnsi"/>
          <w:sz w:val="48"/>
          <w:szCs w:val="48"/>
        </w:rPr>
        <w:t>0</w:t>
      </w:r>
      <w:r w:rsidR="440E84D3" w:rsidRPr="7603C628">
        <w:rPr>
          <w:rFonts w:asciiTheme="minorHAnsi" w:hAnsiTheme="minorHAnsi"/>
          <w:sz w:val="48"/>
          <w:szCs w:val="48"/>
        </w:rPr>
        <w:t>7</w:t>
      </w:r>
      <w:r w:rsidRPr="7603C628">
        <w:rPr>
          <w:rFonts w:asciiTheme="minorHAnsi" w:hAnsiTheme="minorHAnsi"/>
          <w:sz w:val="48"/>
          <w:szCs w:val="48"/>
        </w:rPr>
        <w:t>-U</w:t>
      </w:r>
      <w:r w:rsidR="008B10FE" w:rsidRPr="7603C628">
        <w:rPr>
          <w:rFonts w:asciiTheme="minorHAnsi" w:hAnsiTheme="minorHAnsi"/>
          <w:sz w:val="48"/>
          <w:szCs w:val="48"/>
        </w:rPr>
        <w:t>1</w:t>
      </w:r>
      <w:r w:rsidR="3AA95939" w:rsidRPr="7603C628">
        <w:rPr>
          <w:rFonts w:asciiTheme="minorHAnsi" w:hAnsiTheme="minorHAnsi"/>
          <w:sz w:val="48"/>
          <w:szCs w:val="48"/>
        </w:rPr>
        <w:t>1</w:t>
      </w:r>
      <w:r w:rsidR="004E4E67" w:rsidRPr="7603C628">
        <w:rPr>
          <w:rFonts w:asciiTheme="minorHAnsi" w:hAnsiTheme="minorHAnsi"/>
          <w:sz w:val="48"/>
          <w:szCs w:val="48"/>
        </w:rPr>
        <w:t xml:space="preserve"> </w:t>
      </w:r>
      <w:r w:rsidR="00A608D5" w:rsidRPr="7603C628">
        <w:rPr>
          <w:rFonts w:asciiTheme="minorHAnsi" w:hAnsiTheme="minorHAnsi"/>
          <w:sz w:val="48"/>
          <w:szCs w:val="48"/>
        </w:rPr>
        <w:t>Boys</w:t>
      </w:r>
      <w:r w:rsidR="00A17DE9" w:rsidRPr="7603C628">
        <w:rPr>
          <w:rFonts w:asciiTheme="minorHAnsi" w:hAnsiTheme="minorHAnsi"/>
          <w:sz w:val="48"/>
          <w:szCs w:val="48"/>
        </w:rPr>
        <w:t xml:space="preserve"> &amp; Girls</w:t>
      </w:r>
      <w:r w:rsidR="00A608D5" w:rsidRPr="7603C628">
        <w:rPr>
          <w:rFonts w:asciiTheme="minorHAnsi" w:hAnsiTheme="minorHAnsi"/>
          <w:sz w:val="48"/>
          <w:szCs w:val="48"/>
        </w:rPr>
        <w:t xml:space="preserve"> </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color w:val="2B579A"/>
          <w:sz w:val="48"/>
          <w:szCs w:val="48"/>
          <w:shd w:val="clear" w:color="auto" w:fill="E6E6E6"/>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1B6926" w:rsidP="001B6926">
      <w:pPr>
        <w:tabs>
          <w:tab w:val="center" w:pos="4680"/>
          <w:tab w:val="left" w:pos="7050"/>
        </w:tabs>
        <w:rPr>
          <w:rFonts w:asciiTheme="minorHAnsi" w:hAnsiTheme="minorHAnsi"/>
          <w:sz w:val="48"/>
          <w:szCs w:val="48"/>
        </w:rPr>
      </w:pPr>
      <w:r>
        <w:rPr>
          <w:rFonts w:asciiTheme="minorHAnsi" w:hAnsiTheme="minorHAnsi"/>
          <w:sz w:val="48"/>
          <w:szCs w:val="48"/>
        </w:rPr>
        <w:tab/>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 xml:space="preserve">The Bethesda Soccer Club (BSC) is committed to creating a competitive, supportive, challenging, and fun environment for all our players to reach their potential through the beautiful game of soccer. With </w:t>
      </w:r>
      <w:proofErr w:type="gramStart"/>
      <w:r w:rsidRPr="001E29F8">
        <w:rPr>
          <w:rFonts w:asciiTheme="minorHAnsi" w:hAnsiTheme="minorHAnsi"/>
          <w:bCs/>
          <w:sz w:val="22"/>
          <w:szCs w:val="24"/>
        </w:rPr>
        <w:t>commitment</w:t>
      </w:r>
      <w:proofErr w:type="gramEnd"/>
      <w:r w:rsidRPr="001E29F8">
        <w:rPr>
          <w:rFonts w:asciiTheme="minorHAnsi" w:hAnsiTheme="minorHAnsi"/>
          <w:bCs/>
          <w:sz w:val="22"/>
          <w:szCs w:val="24"/>
        </w:rPr>
        <w:t xml:space="preserve">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7303AC" w:rsidRDefault="007303AC" w:rsidP="66587E86">
      <w:pPr>
        <w:spacing w:after="200" w:line="276" w:lineRule="auto"/>
        <w:jc w:val="both"/>
        <w:rPr>
          <w:rFonts w:asciiTheme="minorHAnsi" w:hAnsiTheme="minorHAnsi"/>
          <w:sz w:val="22"/>
          <w:szCs w:val="22"/>
        </w:rPr>
      </w:pPr>
      <w:r w:rsidRPr="7603C628">
        <w:rPr>
          <w:rFonts w:asciiTheme="minorHAnsi" w:hAnsiTheme="minorHAnsi"/>
          <w:sz w:val="22"/>
          <w:szCs w:val="22"/>
        </w:rPr>
        <w:lastRenderedPageBreak/>
        <w:t>Every year we host our Bethesda Premier Cup </w:t>
      </w:r>
      <w:r w:rsidR="00A608D5" w:rsidRPr="7603C628">
        <w:rPr>
          <w:rFonts w:asciiTheme="minorHAnsi" w:hAnsiTheme="minorHAnsi"/>
          <w:sz w:val="22"/>
          <w:szCs w:val="22"/>
        </w:rPr>
        <w:t>during the month of</w:t>
      </w:r>
      <w:r w:rsidRPr="7603C628">
        <w:rPr>
          <w:rFonts w:asciiTheme="minorHAnsi" w:hAnsiTheme="minorHAnsi"/>
          <w:sz w:val="22"/>
          <w:szCs w:val="22"/>
        </w:rPr>
        <w:t xml:space="preserve"> November.  </w:t>
      </w:r>
      <w:r w:rsidR="00A608D5" w:rsidRPr="7603C628">
        <w:rPr>
          <w:rFonts w:asciiTheme="minorHAnsi" w:hAnsiTheme="minorHAnsi"/>
          <w:sz w:val="22"/>
          <w:szCs w:val="22"/>
        </w:rPr>
        <w:t>Our success in the Bethesda Premier Cup allows us to provide much</w:t>
      </w:r>
      <w:r w:rsidR="5A635BCF" w:rsidRPr="7603C628">
        <w:rPr>
          <w:rFonts w:asciiTheme="minorHAnsi" w:hAnsiTheme="minorHAnsi"/>
          <w:sz w:val="22"/>
          <w:szCs w:val="22"/>
        </w:rPr>
        <w:t>-</w:t>
      </w:r>
      <w:r w:rsidR="00A608D5" w:rsidRPr="7603C628">
        <w:rPr>
          <w:rFonts w:asciiTheme="minorHAnsi" w:hAnsiTheme="minorHAnsi"/>
          <w:sz w:val="22"/>
          <w:szCs w:val="22"/>
        </w:rPr>
        <w:t xml:space="preserve">needed player scholarships as well as subsidizing our annual players’ fees.   </w:t>
      </w:r>
      <w:r w:rsidRPr="7603C628">
        <w:rPr>
          <w:rFonts w:asciiTheme="minorHAnsi" w:hAnsiTheme="minorHAnsi"/>
          <w:sz w:val="22"/>
          <w:szCs w:val="22"/>
        </w:rPr>
        <w:t xml:space="preserve">This event, comprised of over 1,100 teams, is one of the top tournaments in the country and </w:t>
      </w:r>
      <w:r w:rsidRPr="7603C628">
        <w:rPr>
          <w:rFonts w:asciiTheme="minorHAnsi" w:hAnsiTheme="minorHAnsi"/>
          <w:sz w:val="22"/>
          <w:szCs w:val="22"/>
          <w:u w:val="single"/>
        </w:rPr>
        <w:t>the</w:t>
      </w:r>
      <w:r w:rsidRPr="7603C628">
        <w:rPr>
          <w:rFonts w:asciiTheme="minorHAnsi" w:hAnsiTheme="minorHAnsi"/>
          <w:sz w:val="22"/>
          <w:szCs w:val="22"/>
        </w:rPr>
        <w:t xml:space="preserve"> major fundraiser of the club throughout the entire year.  We ask </w:t>
      </w:r>
      <w:r w:rsidR="2054D3E9" w:rsidRPr="7603C628">
        <w:rPr>
          <w:rFonts w:asciiTheme="minorHAnsi" w:hAnsiTheme="minorHAnsi"/>
          <w:sz w:val="22"/>
          <w:szCs w:val="22"/>
        </w:rPr>
        <w:t>e</w:t>
      </w:r>
      <w:r w:rsidRPr="7603C628">
        <w:rPr>
          <w:rFonts w:asciiTheme="minorHAnsi" w:hAnsiTheme="minorHAnsi"/>
          <w:b/>
          <w:bCs/>
          <w:sz w:val="22"/>
          <w:szCs w:val="22"/>
          <w:u w:val="single"/>
        </w:rPr>
        <w:t>very BSC family</w:t>
      </w:r>
      <w:r w:rsidRPr="7603C628">
        <w:rPr>
          <w:rFonts w:asciiTheme="minorHAnsi" w:hAnsiTheme="minorHAnsi"/>
          <w:sz w:val="22"/>
          <w:szCs w:val="22"/>
        </w:rPr>
        <w:t xml:space="preserve"> to volunteer possibly 3 to 5 hours during the weekend.   Contributions include telephone calls, organizational responsibilities, registration, and field marshals.  Each age group has a coordinator who ensure</w:t>
      </w:r>
      <w:r w:rsidR="5DE54ACE" w:rsidRPr="7603C628">
        <w:rPr>
          <w:rFonts w:asciiTheme="minorHAnsi" w:hAnsiTheme="minorHAnsi"/>
          <w:sz w:val="22"/>
          <w:szCs w:val="22"/>
        </w:rPr>
        <w:t>s</w:t>
      </w:r>
      <w:r w:rsidRPr="7603C628">
        <w:rPr>
          <w:rFonts w:asciiTheme="minorHAnsi" w:hAnsiTheme="minorHAnsi"/>
          <w:sz w:val="22"/>
          <w:szCs w:val="22"/>
        </w:rPr>
        <w:t xml:space="preserve"> completion of all of the responsibilities f</w:t>
      </w:r>
      <w:r w:rsidR="000E0CFF" w:rsidRPr="7603C628">
        <w:rPr>
          <w:rFonts w:asciiTheme="minorHAnsi" w:hAnsiTheme="minorHAnsi"/>
          <w:sz w:val="22"/>
          <w:szCs w:val="22"/>
        </w:rPr>
        <w:t>or</w:t>
      </w:r>
      <w:r w:rsidRPr="7603C628">
        <w:rPr>
          <w:rFonts w:asciiTheme="minorHAnsi" w:hAnsiTheme="minorHAnsi"/>
          <w:sz w:val="22"/>
          <w:szCs w:val="22"/>
        </w:rPr>
        <w:t xml:space="preserve"> that age group.  The assistance from each of our "club families" has been instrumental to the continued succes</w:t>
      </w:r>
      <w:r w:rsidR="00A608D5" w:rsidRPr="7603C628">
        <w:rPr>
          <w:rFonts w:asciiTheme="minorHAnsi" w:hAnsiTheme="minorHAnsi"/>
          <w:sz w:val="22"/>
          <w:szCs w:val="22"/>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rsidR="00CF585E" w:rsidRDefault="008B10FE"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rsidR="008B10FE" w:rsidRDefault="008B10FE"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rsidR="003A546C" w:rsidRPr="001E29F8" w:rsidRDefault="003A546C"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rsidR="00CF585E" w:rsidRDefault="00CF585E" w:rsidP="66587E86">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Goalkeeper Training: W</w:t>
      </w:r>
      <w:r w:rsidR="00A608D5" w:rsidRPr="7603C628">
        <w:rPr>
          <w:rFonts w:asciiTheme="minorHAnsi" w:hAnsiTheme="minorHAnsi"/>
          <w:sz w:val="22"/>
          <w:szCs w:val="22"/>
        </w:rPr>
        <w:t>eekly specialized training for team k</w:t>
      </w:r>
      <w:r w:rsidRPr="7603C628">
        <w:rPr>
          <w:rFonts w:asciiTheme="minorHAnsi" w:hAnsiTheme="minorHAnsi"/>
          <w:sz w:val="22"/>
          <w:szCs w:val="22"/>
        </w:rPr>
        <w:t xml:space="preserve">eepers </w:t>
      </w:r>
      <w:r w:rsidR="008B10FE" w:rsidRPr="7603C628">
        <w:rPr>
          <w:rFonts w:asciiTheme="minorHAnsi" w:hAnsiTheme="minorHAnsi"/>
          <w:sz w:val="22"/>
          <w:szCs w:val="22"/>
        </w:rPr>
        <w:t>(</w:t>
      </w:r>
      <w:r w:rsidR="00A608D5" w:rsidRPr="7603C628">
        <w:rPr>
          <w:rFonts w:asciiTheme="minorHAnsi" w:hAnsiTheme="minorHAnsi"/>
          <w:sz w:val="22"/>
          <w:szCs w:val="22"/>
        </w:rPr>
        <w:t>U10,</w:t>
      </w:r>
      <w:r w:rsidR="2DDC4832" w:rsidRPr="7603C628">
        <w:rPr>
          <w:rFonts w:asciiTheme="minorHAnsi" w:hAnsiTheme="minorHAnsi"/>
          <w:sz w:val="22"/>
          <w:szCs w:val="22"/>
        </w:rPr>
        <w:t xml:space="preserve"> </w:t>
      </w:r>
      <w:r w:rsidR="008B10FE" w:rsidRPr="7603C628">
        <w:rPr>
          <w:rFonts w:asciiTheme="minorHAnsi" w:hAnsiTheme="minorHAnsi"/>
          <w:sz w:val="22"/>
          <w:szCs w:val="22"/>
        </w:rPr>
        <w:t>U11/U12)</w:t>
      </w:r>
    </w:p>
    <w:p w:rsidR="00CF585E" w:rsidRPr="004917C4" w:rsidRDefault="00CF585E" w:rsidP="7603C628">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20</w:t>
      </w:r>
      <w:r w:rsidR="3B0FE9D6" w:rsidRPr="7603C628">
        <w:rPr>
          <w:rFonts w:asciiTheme="minorHAnsi" w:hAnsiTheme="minorHAnsi"/>
          <w:sz w:val="22"/>
          <w:szCs w:val="22"/>
        </w:rPr>
        <w:t>20</w:t>
      </w:r>
      <w:r w:rsidRPr="7603C628">
        <w:rPr>
          <w:rFonts w:asciiTheme="minorHAnsi" w:hAnsiTheme="minorHAnsi"/>
          <w:sz w:val="22"/>
          <w:szCs w:val="22"/>
        </w:rPr>
        <w:t>/20</w:t>
      </w:r>
      <w:r w:rsidR="41DBDB28" w:rsidRPr="7603C628">
        <w:rPr>
          <w:rFonts w:asciiTheme="minorHAnsi" w:hAnsiTheme="minorHAnsi"/>
          <w:sz w:val="22"/>
          <w:szCs w:val="22"/>
        </w:rPr>
        <w:t>21</w:t>
      </w:r>
      <w:r w:rsidRPr="7603C628">
        <w:rPr>
          <w:rFonts w:asciiTheme="minorHAnsi" w:hAnsiTheme="minorHAnsi"/>
          <w:sz w:val="22"/>
          <w:szCs w:val="22"/>
        </w:rPr>
        <w:t xml:space="preserve"> League Fees</w:t>
      </w:r>
      <w:r w:rsidR="00A608D5" w:rsidRPr="7603C628">
        <w:rPr>
          <w:rFonts w:asciiTheme="minorHAnsi" w:hAnsiTheme="minorHAnsi"/>
          <w:sz w:val="22"/>
          <w:szCs w:val="22"/>
        </w:rPr>
        <w:t xml:space="preserve"> (CCL,</w:t>
      </w:r>
      <w:r w:rsidR="008B10FE" w:rsidRPr="7603C628">
        <w:rPr>
          <w:rFonts w:asciiTheme="minorHAnsi" w:hAnsiTheme="minorHAnsi"/>
          <w:sz w:val="22"/>
          <w:szCs w:val="22"/>
        </w:rPr>
        <w:t xml:space="preserve"> </w:t>
      </w:r>
      <w:r w:rsidR="00EB18A7" w:rsidRPr="7603C628">
        <w:rPr>
          <w:rFonts w:asciiTheme="minorHAnsi" w:hAnsiTheme="minorHAnsi"/>
          <w:sz w:val="22"/>
          <w:szCs w:val="22"/>
        </w:rPr>
        <w:t>NCSL, EDP)</w:t>
      </w:r>
    </w:p>
    <w:p w:rsidR="00CF585E" w:rsidRPr="001E29F8" w:rsidRDefault="00CF585E" w:rsidP="00CF585E">
      <w:pPr>
        <w:numPr>
          <w:ilvl w:val="0"/>
          <w:numId w:val="8"/>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rsidR="00CF585E" w:rsidRDefault="00690369" w:rsidP="00CF585E">
      <w:pPr>
        <w:numPr>
          <w:ilvl w:val="0"/>
          <w:numId w:val="8"/>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rsidR="008B10FE" w:rsidRDefault="45914F23" w:rsidP="66587E86">
      <w:pPr>
        <w:numPr>
          <w:ilvl w:val="0"/>
          <w:numId w:val="8"/>
        </w:numPr>
        <w:spacing w:line="276" w:lineRule="auto"/>
        <w:jc w:val="both"/>
        <w:rPr>
          <w:rFonts w:asciiTheme="minorHAnsi" w:hAnsiTheme="minorHAnsi"/>
          <w:sz w:val="22"/>
          <w:szCs w:val="22"/>
        </w:rPr>
      </w:pPr>
      <w:r w:rsidRPr="7603C628">
        <w:rPr>
          <w:rFonts w:asciiTheme="minorHAnsi" w:hAnsiTheme="minorHAnsi"/>
          <w:sz w:val="22"/>
          <w:szCs w:val="22"/>
        </w:rPr>
        <w:t xml:space="preserve">One </w:t>
      </w:r>
      <w:r w:rsidR="00690369" w:rsidRPr="7603C628">
        <w:rPr>
          <w:rFonts w:asciiTheme="minorHAnsi" w:hAnsiTheme="minorHAnsi"/>
          <w:sz w:val="22"/>
          <w:szCs w:val="22"/>
        </w:rPr>
        <w:t xml:space="preserve"> week of s</w:t>
      </w:r>
      <w:r w:rsidR="008B10FE" w:rsidRPr="7603C628">
        <w:rPr>
          <w:rFonts w:asciiTheme="minorHAnsi" w:hAnsiTheme="minorHAnsi"/>
          <w:sz w:val="22"/>
          <w:szCs w:val="22"/>
        </w:rPr>
        <w:t>u</w:t>
      </w:r>
      <w:r w:rsidR="00A608D5" w:rsidRPr="7603C628">
        <w:rPr>
          <w:rFonts w:asciiTheme="minorHAnsi" w:hAnsiTheme="minorHAnsi"/>
          <w:sz w:val="22"/>
          <w:szCs w:val="22"/>
        </w:rPr>
        <w:t>mmer day or evening camp in 2020</w:t>
      </w:r>
      <w:r w:rsidR="00690369" w:rsidRPr="7603C628">
        <w:rPr>
          <w:rFonts w:asciiTheme="minorHAnsi" w:hAnsiTheme="minorHAnsi"/>
          <w:sz w:val="22"/>
          <w:szCs w:val="22"/>
        </w:rPr>
        <w:t xml:space="preserve"> (excludes residential)</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rsidR="00CF585E" w:rsidRPr="001E29F8" w:rsidRDefault="00CF585E" w:rsidP="00CF585E">
      <w:pPr>
        <w:jc w:val="both"/>
        <w:rPr>
          <w:rFonts w:asciiTheme="minorHAnsi" w:hAnsiTheme="minorHAnsi"/>
          <w:sz w:val="22"/>
          <w:szCs w:val="24"/>
        </w:rPr>
      </w:pPr>
    </w:p>
    <w:p w:rsidR="00CF585E" w:rsidRPr="001E29F8" w:rsidRDefault="00CF585E" w:rsidP="66587E86">
      <w:pPr>
        <w:jc w:val="both"/>
        <w:rPr>
          <w:rFonts w:asciiTheme="minorHAnsi" w:hAnsiTheme="minorHAnsi"/>
          <w:sz w:val="22"/>
          <w:szCs w:val="22"/>
        </w:rPr>
      </w:pPr>
      <w:r w:rsidRPr="7603C628">
        <w:rPr>
          <w:rFonts w:asciiTheme="minorHAnsi" w:hAnsiTheme="minorHAnsi"/>
          <w:b/>
          <w:bCs/>
          <w:color w:val="000099"/>
          <w:sz w:val="22"/>
          <w:szCs w:val="22"/>
        </w:rPr>
        <w:t xml:space="preserve">Fees: </w:t>
      </w:r>
      <w:r w:rsidR="00EB18A7" w:rsidRPr="7603C628">
        <w:rPr>
          <w:rFonts w:asciiTheme="minorHAnsi" w:hAnsiTheme="minorHAnsi"/>
          <w:b/>
          <w:bCs/>
          <w:color w:val="000099"/>
          <w:sz w:val="22"/>
          <w:szCs w:val="22"/>
        </w:rPr>
        <w:t xml:space="preserve"> </w:t>
      </w:r>
      <w:r w:rsidRPr="7603C628">
        <w:rPr>
          <w:rFonts w:asciiTheme="minorHAnsi" w:hAnsiTheme="minorHAnsi"/>
          <w:sz w:val="22"/>
          <w:szCs w:val="22"/>
        </w:rPr>
        <w:t>Fees are determined annually on a per</w:t>
      </w:r>
      <w:r w:rsidR="7B1A09F9" w:rsidRPr="7603C628">
        <w:rPr>
          <w:rFonts w:asciiTheme="minorHAnsi" w:hAnsiTheme="minorHAnsi"/>
          <w:sz w:val="22"/>
          <w:szCs w:val="22"/>
        </w:rPr>
        <w:t>-</w:t>
      </w:r>
      <w:r w:rsidRPr="7603C628">
        <w:rPr>
          <w:rFonts w:asciiTheme="minorHAnsi" w:hAnsiTheme="minorHAnsi"/>
          <w:sz w:val="22"/>
          <w:szCs w:val="22"/>
        </w:rPr>
        <w:t xml:space="preserve">player basis.  </w:t>
      </w:r>
    </w:p>
    <w:p w:rsidR="7603C628" w:rsidRDefault="7603C628" w:rsidP="7603C628">
      <w:pPr>
        <w:jc w:val="both"/>
        <w:rPr>
          <w:rFonts w:asciiTheme="minorHAnsi" w:hAnsiTheme="minorHAnsi"/>
          <w:sz w:val="22"/>
          <w:szCs w:val="22"/>
        </w:rPr>
      </w:pPr>
    </w:p>
    <w:p w:rsidR="7603C628" w:rsidRDefault="7603C628" w:rsidP="7603C628">
      <w:pPr>
        <w:jc w:val="both"/>
        <w:rPr>
          <w:rFonts w:asciiTheme="minorHAnsi" w:hAnsiTheme="minorHAnsi"/>
          <w:sz w:val="22"/>
          <w:szCs w:val="22"/>
        </w:rPr>
      </w:pPr>
    </w:p>
    <w:p w:rsidR="00CF585E" w:rsidRDefault="00CF585E" w:rsidP="7603C628">
      <w:pPr>
        <w:jc w:val="both"/>
        <w:rPr>
          <w:rFonts w:ascii="Calibri" w:eastAsia="Calibri" w:hAnsi="Calibri" w:cs="Calibri"/>
          <w:sz w:val="22"/>
          <w:szCs w:val="22"/>
        </w:rPr>
      </w:pPr>
      <w:r w:rsidRPr="4BE8F61C">
        <w:rPr>
          <w:rFonts w:asciiTheme="minorHAnsi" w:hAnsiTheme="minorHAnsi"/>
          <w:b/>
          <w:bCs/>
          <w:color w:val="000099"/>
          <w:sz w:val="22"/>
          <w:szCs w:val="22"/>
        </w:rPr>
        <w:t xml:space="preserve">Uniforms: </w:t>
      </w:r>
      <w:r w:rsidR="00EB18A7" w:rsidRPr="4BE8F61C">
        <w:rPr>
          <w:rFonts w:asciiTheme="minorHAnsi" w:hAnsiTheme="minorHAnsi"/>
          <w:b/>
          <w:bCs/>
          <w:color w:val="000099"/>
          <w:sz w:val="22"/>
          <w:szCs w:val="22"/>
        </w:rPr>
        <w:t xml:space="preserve"> </w:t>
      </w:r>
      <w:r w:rsidR="75E0781F" w:rsidRPr="4BE8F61C">
        <w:rPr>
          <w:rFonts w:asciiTheme="minorHAnsi" w:hAnsiTheme="minorHAnsi"/>
          <w:sz w:val="22"/>
          <w:szCs w:val="22"/>
        </w:rPr>
        <w:t>New uniform kits purchases will be deferred, resulting in savings up to $350 per player for the 2020/2021 season. However, replacement uniform pieces/kits will still be available for purchase if families need them. We have posted further instructions on our website under the Information/Uniforms tab.</w:t>
      </w:r>
      <w:r w:rsidR="000E0CFF" w:rsidRPr="4BE8F61C">
        <w:rPr>
          <w:rFonts w:asciiTheme="minorHAnsi" w:eastAsia="Book Antiqua" w:hAnsiTheme="minorHAnsi" w:cs="Book Antiqua"/>
          <w:sz w:val="22"/>
          <w:szCs w:val="22"/>
        </w:rPr>
        <w:t xml:space="preserve"> </w:t>
      </w:r>
      <w:r w:rsidR="00665FD8" w:rsidRPr="4BE8F61C">
        <w:rPr>
          <w:rFonts w:asciiTheme="minorHAnsi" w:eastAsia="Book Antiqua" w:hAnsiTheme="minorHAnsi" w:cs="Book Antiqua"/>
          <w:sz w:val="22"/>
          <w:szCs w:val="22"/>
        </w:rPr>
        <w:t xml:space="preserve">We have posted further instructions on our website </w:t>
      </w:r>
      <w:r w:rsidR="334D3FCE" w:rsidRPr="4BE8F61C">
        <w:rPr>
          <w:rFonts w:asciiTheme="minorHAnsi" w:eastAsia="Book Antiqua" w:hAnsiTheme="minorHAnsi" w:cs="Book Antiqua"/>
          <w:sz w:val="22"/>
          <w:szCs w:val="22"/>
        </w:rPr>
        <w:t>(</w:t>
      </w:r>
      <w:hyperlink r:id="rId13">
        <w:r w:rsidR="59266978" w:rsidRPr="4BE8F61C">
          <w:rPr>
            <w:rStyle w:val="Hyperlink"/>
            <w:rFonts w:ascii="Calibri" w:eastAsia="Calibri" w:hAnsi="Calibri" w:cs="Calibri"/>
            <w:sz w:val="22"/>
            <w:szCs w:val="22"/>
          </w:rPr>
          <w:t>https://www.bethesdasoccer.org/camps-2/uniforms/</w:t>
        </w:r>
      </w:hyperlink>
      <w:r w:rsidR="59266978" w:rsidRPr="4BE8F61C">
        <w:rPr>
          <w:rFonts w:ascii="Calibri" w:eastAsia="Calibri" w:hAnsi="Calibri" w:cs="Calibri"/>
          <w:sz w:val="22"/>
          <w:szCs w:val="22"/>
        </w:rPr>
        <w:t>)</w:t>
      </w:r>
    </w:p>
    <w:p w:rsidR="00CF585E" w:rsidRPr="001E29F8" w:rsidRDefault="00CF585E" w:rsidP="00CF585E">
      <w:pPr>
        <w:jc w:val="both"/>
        <w:rPr>
          <w:rFonts w:asciiTheme="minorHAnsi" w:hAnsiTheme="minorHAnsi"/>
          <w:b/>
          <w:sz w:val="22"/>
          <w:szCs w:val="24"/>
        </w:rPr>
      </w:pPr>
    </w:p>
    <w:p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rsidR="00CF585E" w:rsidRPr="001E29F8" w:rsidRDefault="00CF585E" w:rsidP="00CF585E">
      <w:pPr>
        <w:jc w:val="both"/>
        <w:rPr>
          <w:rFonts w:asciiTheme="minorHAnsi" w:hAnsiTheme="minorHAnsi"/>
          <w:b/>
          <w:sz w:val="22"/>
          <w:szCs w:val="24"/>
        </w:rPr>
      </w:pPr>
    </w:p>
    <w:p w:rsidR="4BE8F61C" w:rsidRDefault="4BE8F61C" w:rsidP="4BE8F61C">
      <w:pPr>
        <w:jc w:val="both"/>
        <w:rPr>
          <w:rFonts w:asciiTheme="minorHAnsi" w:hAnsiTheme="minorHAnsi"/>
          <w:b/>
          <w:bCs/>
          <w:color w:val="000099"/>
          <w:sz w:val="22"/>
          <w:szCs w:val="22"/>
        </w:rPr>
      </w:pPr>
    </w:p>
    <w:p w:rsidR="4BE8F61C" w:rsidRDefault="4BE8F61C" w:rsidP="4BE8F61C">
      <w:pPr>
        <w:jc w:val="both"/>
        <w:rPr>
          <w:rFonts w:asciiTheme="minorHAnsi" w:hAnsiTheme="minorHAnsi"/>
          <w:b/>
          <w:bCs/>
          <w:color w:val="000099"/>
          <w:sz w:val="22"/>
          <w:szCs w:val="22"/>
        </w:rPr>
      </w:pPr>
    </w:p>
    <w:p w:rsidR="4BE8F61C" w:rsidRDefault="4BE8F61C" w:rsidP="4BE8F61C">
      <w:pPr>
        <w:jc w:val="both"/>
        <w:rPr>
          <w:rFonts w:asciiTheme="minorHAnsi" w:hAnsiTheme="minorHAnsi"/>
          <w:b/>
          <w:bCs/>
          <w:color w:val="000099"/>
          <w:sz w:val="22"/>
          <w:szCs w:val="22"/>
        </w:rPr>
      </w:pPr>
    </w:p>
    <w:p w:rsidR="4BE8F61C" w:rsidRDefault="4BE8F61C" w:rsidP="4BE8F61C">
      <w:pPr>
        <w:jc w:val="both"/>
        <w:rPr>
          <w:rFonts w:asciiTheme="minorHAnsi" w:hAnsiTheme="minorHAnsi"/>
          <w:b/>
          <w:bCs/>
          <w:color w:val="000099"/>
          <w:sz w:val="22"/>
          <w:szCs w:val="22"/>
        </w:rPr>
      </w:pP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scholarship. Any remaining fees are the responsibility of the family and will need to be paid on time to avoid penalties.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w:t>
      </w:r>
      <w:proofErr w:type="gramStart"/>
      <w:r w:rsidRPr="001E29F8">
        <w:rPr>
          <w:rFonts w:asciiTheme="minorHAnsi" w:hAnsiTheme="minorHAnsi"/>
          <w:b/>
          <w:color w:val="FF0000"/>
          <w:sz w:val="22"/>
          <w:szCs w:val="24"/>
        </w:rPr>
        <w:t>be</w:t>
      </w:r>
      <w:proofErr w:type="gramEnd"/>
      <w:r w:rsidRPr="001E29F8">
        <w:rPr>
          <w:rFonts w:asciiTheme="minorHAnsi" w:hAnsiTheme="minorHAnsi"/>
          <w:b/>
          <w:color w:val="FF0000"/>
          <w:sz w:val="22"/>
          <w:szCs w:val="24"/>
        </w:rPr>
        <w:t xml:space="preserv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D542BE" w:rsidRDefault="00CF585E" w:rsidP="00D542BE">
      <w:pPr>
        <w:pStyle w:val="ListParagraph"/>
        <w:numPr>
          <w:ilvl w:val="0"/>
          <w:numId w:val="13"/>
        </w:numPr>
        <w:jc w:val="both"/>
        <w:rPr>
          <w:rFonts w:asciiTheme="minorHAnsi" w:hAnsiTheme="minorHAnsi"/>
          <w:sz w:val="22"/>
          <w:szCs w:val="24"/>
        </w:rPr>
      </w:pPr>
      <w:r w:rsidRPr="001E29F8">
        <w:rPr>
          <w:rFonts w:asciiTheme="minorHAnsi" w:hAnsiTheme="minorHAnsi"/>
          <w:sz w:val="22"/>
          <w:szCs w:val="24"/>
        </w:rPr>
        <w:t>Pay in full at time of registration.</w:t>
      </w:r>
    </w:p>
    <w:p w:rsidR="008975CA" w:rsidRPr="00D542BE" w:rsidRDefault="00CF585E" w:rsidP="66587E86">
      <w:pPr>
        <w:pStyle w:val="ListParagraph"/>
        <w:numPr>
          <w:ilvl w:val="0"/>
          <w:numId w:val="13"/>
        </w:numPr>
        <w:jc w:val="both"/>
        <w:rPr>
          <w:rFonts w:asciiTheme="minorHAnsi" w:hAnsiTheme="minorHAnsi"/>
          <w:sz w:val="22"/>
          <w:szCs w:val="22"/>
        </w:rPr>
      </w:pPr>
      <w:r w:rsidRPr="4BE8F61C">
        <w:rPr>
          <w:rFonts w:asciiTheme="minorHAnsi" w:hAnsiTheme="minorHAnsi"/>
          <w:sz w:val="22"/>
          <w:szCs w:val="22"/>
        </w:rPr>
        <w:t xml:space="preserve">Automatic Charge Payment Plan:  The </w:t>
      </w:r>
      <w:r w:rsidRPr="4BE8F61C">
        <w:rPr>
          <w:rFonts w:asciiTheme="minorHAnsi" w:hAnsiTheme="minorHAnsi"/>
          <w:b/>
          <w:bCs/>
          <w:sz w:val="22"/>
          <w:szCs w:val="22"/>
          <w:u w:val="single"/>
        </w:rPr>
        <w:t xml:space="preserve">non-refundable </w:t>
      </w:r>
      <w:r w:rsidRPr="4BE8F61C">
        <w:rPr>
          <w:rFonts w:asciiTheme="minorHAnsi" w:hAnsiTheme="minorHAnsi"/>
          <w:sz w:val="22"/>
          <w:szCs w:val="22"/>
        </w:rPr>
        <w:t>deposit of $</w:t>
      </w:r>
      <w:r w:rsidR="581C796F" w:rsidRPr="4BE8F61C">
        <w:rPr>
          <w:rFonts w:asciiTheme="minorHAnsi" w:hAnsiTheme="minorHAnsi"/>
          <w:sz w:val="22"/>
          <w:szCs w:val="22"/>
        </w:rPr>
        <w:t>3</w:t>
      </w:r>
      <w:r w:rsidRPr="4BE8F61C">
        <w:rPr>
          <w:rFonts w:asciiTheme="minorHAnsi" w:hAnsiTheme="minorHAnsi"/>
          <w:sz w:val="22"/>
          <w:szCs w:val="22"/>
        </w:rPr>
        <w:t>00 will be charged at check out.  The balance is divided</w:t>
      </w:r>
      <w:r w:rsidR="00355069" w:rsidRPr="4BE8F61C">
        <w:rPr>
          <w:rFonts w:asciiTheme="minorHAnsi" w:hAnsiTheme="minorHAnsi"/>
          <w:sz w:val="22"/>
          <w:szCs w:val="22"/>
        </w:rPr>
        <w:t xml:space="preserve"> into </w:t>
      </w:r>
      <w:r w:rsidR="3F6D27A8" w:rsidRPr="4BE8F61C">
        <w:rPr>
          <w:rFonts w:asciiTheme="minorHAnsi" w:hAnsiTheme="minorHAnsi"/>
          <w:sz w:val="22"/>
          <w:szCs w:val="22"/>
        </w:rPr>
        <w:t>five (5)</w:t>
      </w:r>
      <w:r w:rsidR="00355069" w:rsidRPr="4BE8F61C">
        <w:rPr>
          <w:rFonts w:asciiTheme="minorHAnsi" w:hAnsiTheme="minorHAnsi"/>
          <w:sz w:val="22"/>
          <w:szCs w:val="22"/>
        </w:rPr>
        <w:t xml:space="preserve"> additional</w:t>
      </w:r>
      <w:r w:rsidRPr="4BE8F61C">
        <w:rPr>
          <w:rFonts w:asciiTheme="minorHAnsi" w:hAnsiTheme="minorHAnsi"/>
          <w:sz w:val="22"/>
          <w:szCs w:val="22"/>
        </w:rPr>
        <w:t xml:space="preserve"> monthly payments. When registering for a team, select </w:t>
      </w:r>
      <w:r w:rsidRPr="4BE8F61C">
        <w:rPr>
          <w:rFonts w:asciiTheme="minorHAnsi" w:hAnsiTheme="minorHAnsi"/>
          <w:b/>
          <w:bCs/>
          <w:sz w:val="22"/>
          <w:szCs w:val="22"/>
          <w:u w:val="single"/>
        </w:rPr>
        <w:t>Automatic Payment Plan</w:t>
      </w:r>
      <w:r w:rsidRPr="4BE8F61C">
        <w:rPr>
          <w:rFonts w:asciiTheme="minorHAnsi" w:hAnsiTheme="minorHAnsi"/>
          <w:sz w:val="22"/>
          <w:szCs w:val="22"/>
        </w:rPr>
        <w:t xml:space="preserve"> as your Payment Method on the checkout screen.  </w:t>
      </w:r>
      <w:r w:rsidR="008975CA" w:rsidRPr="4BE8F61C">
        <w:rPr>
          <w:rFonts w:asciiTheme="minorHAnsi" w:hAnsiTheme="minorHAnsi"/>
          <w:sz w:val="22"/>
          <w:szCs w:val="22"/>
        </w:rPr>
        <w:t xml:space="preserve"> The balance of the payments will be automatically charged on a set schedule</w:t>
      </w:r>
      <w:r w:rsidR="73B452B1" w:rsidRPr="4BE8F61C">
        <w:rPr>
          <w:rFonts w:asciiTheme="minorHAnsi" w:hAnsiTheme="minorHAnsi"/>
          <w:sz w:val="22"/>
          <w:szCs w:val="22"/>
        </w:rPr>
        <w:t>,</w:t>
      </w:r>
      <w:r w:rsidR="008975CA" w:rsidRPr="4BE8F61C">
        <w:rPr>
          <w:rFonts w:asciiTheme="minorHAnsi" w:hAnsiTheme="minorHAnsi"/>
          <w:sz w:val="22"/>
          <w:szCs w:val="22"/>
        </w:rPr>
        <w:t xml:space="preserve"> as listed at check out. </w:t>
      </w:r>
    </w:p>
    <w:p w:rsidR="008975CA" w:rsidRPr="008975CA" w:rsidRDefault="008975CA" w:rsidP="008975CA">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53771D55" w:rsidP="66587E86">
      <w:pPr>
        <w:spacing w:line="276" w:lineRule="auto"/>
        <w:ind w:left="2160" w:hanging="2160"/>
        <w:jc w:val="both"/>
        <w:rPr>
          <w:rFonts w:asciiTheme="minorHAnsi" w:hAnsiTheme="minorHAnsi"/>
          <w:sz w:val="22"/>
          <w:szCs w:val="22"/>
        </w:rPr>
      </w:pPr>
      <w:r w:rsidRPr="7603C628">
        <w:rPr>
          <w:rFonts w:asciiTheme="minorHAnsi" w:hAnsiTheme="minorHAnsi"/>
          <w:b/>
          <w:bCs/>
          <w:sz w:val="22"/>
          <w:szCs w:val="22"/>
          <w:u w:val="single"/>
        </w:rPr>
        <w:t>Thirty-one (</w:t>
      </w:r>
      <w:r w:rsidR="00CF585E" w:rsidRPr="7603C628">
        <w:rPr>
          <w:rFonts w:asciiTheme="minorHAnsi" w:hAnsiTheme="minorHAnsi"/>
          <w:b/>
          <w:bCs/>
          <w:sz w:val="22"/>
          <w:szCs w:val="22"/>
          <w:u w:val="single"/>
        </w:rPr>
        <w:t>31</w:t>
      </w:r>
      <w:r w:rsidR="2956EAF8" w:rsidRPr="7603C628">
        <w:rPr>
          <w:rFonts w:asciiTheme="minorHAnsi" w:hAnsiTheme="minorHAnsi"/>
          <w:b/>
          <w:bCs/>
          <w:sz w:val="22"/>
          <w:szCs w:val="22"/>
          <w:u w:val="single"/>
        </w:rPr>
        <w:t>)</w:t>
      </w:r>
      <w:r w:rsidR="00CF585E" w:rsidRPr="7603C628">
        <w:rPr>
          <w:rFonts w:asciiTheme="minorHAnsi" w:hAnsiTheme="minorHAnsi"/>
          <w:b/>
          <w:bCs/>
          <w:sz w:val="22"/>
          <w:szCs w:val="22"/>
          <w:u w:val="single"/>
        </w:rPr>
        <w:t xml:space="preserve"> days late:</w:t>
      </w:r>
      <w:r w:rsidR="351576C1" w:rsidRPr="66587E86">
        <w:rPr>
          <w:rFonts w:asciiTheme="minorHAnsi" w:hAnsiTheme="minorHAnsi"/>
          <w:sz w:val="22"/>
          <w:szCs w:val="22"/>
        </w:rPr>
        <w:t xml:space="preserve"> </w:t>
      </w:r>
      <w:r w:rsidR="00CF585E" w:rsidRPr="001E29F8">
        <w:rPr>
          <w:rFonts w:asciiTheme="minorHAnsi" w:hAnsiTheme="minorHAnsi"/>
          <w:sz w:val="22"/>
          <w:szCs w:val="24"/>
        </w:rPr>
        <w:tab/>
      </w:r>
      <w:r w:rsidR="00CF585E" w:rsidRPr="66587E86">
        <w:rPr>
          <w:rFonts w:asciiTheme="minorHAnsi" w:hAnsiTheme="minorHAnsi"/>
          <w:b/>
          <w:bCs/>
          <w:sz w:val="22"/>
          <w:szCs w:val="22"/>
        </w:rPr>
        <w:t>Notify Director of Coaching, Coach and Manager</w:t>
      </w:r>
      <w:r w:rsidR="00CF585E" w:rsidRPr="66587E86">
        <w:rPr>
          <w:rFonts w:asciiTheme="minorHAnsi" w:hAnsiTheme="minorHAnsi"/>
          <w:sz w:val="22"/>
          <w:szCs w:val="22"/>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w:t>
      </w:r>
      <w:r w:rsidR="5BED1B66" w:rsidRPr="66587E86">
        <w:rPr>
          <w:rFonts w:asciiTheme="minorHAnsi" w:hAnsiTheme="minorHAnsi"/>
          <w:sz w:val="22"/>
          <w:szCs w:val="22"/>
        </w:rPr>
        <w:t xml:space="preserve"> the</w:t>
      </w:r>
      <w:r w:rsidR="00CF585E" w:rsidRPr="66587E86">
        <w:rPr>
          <w:rFonts w:asciiTheme="minorHAnsi" w:hAnsiTheme="minorHAnsi"/>
          <w:sz w:val="22"/>
          <w:szCs w:val="22"/>
        </w:rPr>
        <w:t xml:space="preserve"> </w:t>
      </w:r>
      <w:r w:rsidR="341CEC85" w:rsidRPr="66587E86">
        <w:rPr>
          <w:rFonts w:asciiTheme="minorHAnsi" w:hAnsiTheme="minorHAnsi"/>
          <w:sz w:val="22"/>
          <w:szCs w:val="22"/>
        </w:rPr>
        <w:t>C</w:t>
      </w:r>
      <w:r w:rsidR="00CF585E" w:rsidRPr="66587E86">
        <w:rPr>
          <w:rFonts w:asciiTheme="minorHAnsi" w:hAnsiTheme="minorHAnsi"/>
          <w:sz w:val="22"/>
          <w:szCs w:val="22"/>
        </w:rPr>
        <w:t>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2CB327FF" w:rsidP="66587E86">
      <w:pPr>
        <w:spacing w:line="276" w:lineRule="auto"/>
        <w:ind w:left="2160" w:hanging="2160"/>
        <w:jc w:val="both"/>
        <w:rPr>
          <w:rFonts w:asciiTheme="minorHAnsi" w:hAnsiTheme="minorHAnsi"/>
          <w:sz w:val="22"/>
          <w:szCs w:val="22"/>
        </w:rPr>
      </w:pPr>
      <w:r w:rsidRPr="7603C628">
        <w:rPr>
          <w:rFonts w:asciiTheme="minorHAnsi" w:hAnsiTheme="minorHAnsi"/>
          <w:b/>
          <w:bCs/>
          <w:sz w:val="22"/>
          <w:szCs w:val="22"/>
          <w:u w:val="single"/>
        </w:rPr>
        <w:t>Sixty-one (</w:t>
      </w:r>
      <w:r w:rsidR="00CF585E" w:rsidRPr="7603C628">
        <w:rPr>
          <w:rFonts w:asciiTheme="minorHAnsi" w:hAnsiTheme="minorHAnsi"/>
          <w:b/>
          <w:bCs/>
          <w:sz w:val="22"/>
          <w:szCs w:val="22"/>
          <w:u w:val="single"/>
        </w:rPr>
        <w:t>61</w:t>
      </w:r>
      <w:r w:rsidR="2C671632" w:rsidRPr="7603C628">
        <w:rPr>
          <w:rFonts w:asciiTheme="minorHAnsi" w:hAnsiTheme="minorHAnsi"/>
          <w:b/>
          <w:bCs/>
          <w:sz w:val="22"/>
          <w:szCs w:val="22"/>
          <w:u w:val="single"/>
        </w:rPr>
        <w:t>)</w:t>
      </w:r>
      <w:r w:rsidR="00CF585E" w:rsidRPr="7603C628">
        <w:rPr>
          <w:rFonts w:asciiTheme="minorHAnsi" w:hAnsiTheme="minorHAnsi"/>
          <w:b/>
          <w:bCs/>
          <w:sz w:val="22"/>
          <w:szCs w:val="22"/>
          <w:u w:val="single"/>
        </w:rPr>
        <w:t xml:space="preserve"> days late:</w:t>
      </w:r>
      <w:r w:rsidR="625F2B09" w:rsidRPr="66587E86">
        <w:rPr>
          <w:rFonts w:asciiTheme="minorHAnsi" w:hAnsiTheme="minorHAnsi"/>
          <w:sz w:val="22"/>
          <w:szCs w:val="22"/>
        </w:rPr>
        <w:t xml:space="preserve"> </w:t>
      </w:r>
      <w:r w:rsidR="00CF585E" w:rsidRPr="001E29F8">
        <w:rPr>
          <w:rFonts w:asciiTheme="minorHAnsi" w:hAnsiTheme="minorHAnsi"/>
          <w:sz w:val="22"/>
          <w:szCs w:val="24"/>
        </w:rPr>
        <w:tab/>
      </w:r>
      <w:r w:rsidR="65B0CD90" w:rsidRPr="66587E86">
        <w:rPr>
          <w:rFonts w:asciiTheme="minorHAnsi" w:hAnsiTheme="minorHAnsi"/>
          <w:b/>
          <w:bCs/>
          <w:sz w:val="22"/>
          <w:szCs w:val="22"/>
        </w:rPr>
        <w:t>The Age Group Director and the Office Administrator</w:t>
      </w:r>
      <w:r w:rsidR="00CF585E" w:rsidRPr="66587E86">
        <w:rPr>
          <w:rFonts w:asciiTheme="minorHAnsi" w:hAnsiTheme="minorHAnsi"/>
          <w:sz w:val="22"/>
          <w:szCs w:val="22"/>
        </w:rPr>
        <w:t xml:space="preserve"> will discuss past due balances with the </w:t>
      </w:r>
      <w:r w:rsidR="00CF585E" w:rsidRPr="66587E86">
        <w:rPr>
          <w:rFonts w:asciiTheme="minorHAnsi" w:hAnsiTheme="minorHAnsi"/>
          <w:b/>
          <w:bCs/>
          <w:sz w:val="22"/>
          <w:szCs w:val="22"/>
        </w:rPr>
        <w:t>Executive Director</w:t>
      </w:r>
      <w:r w:rsidR="6E174DB6" w:rsidRPr="66587E86">
        <w:rPr>
          <w:rFonts w:asciiTheme="minorHAnsi" w:hAnsiTheme="minorHAnsi"/>
          <w:b/>
          <w:bCs/>
          <w:sz w:val="22"/>
          <w:szCs w:val="22"/>
        </w:rPr>
        <w:t>,</w:t>
      </w:r>
      <w:r w:rsidR="00CF585E" w:rsidRPr="66587E86">
        <w:rPr>
          <w:rFonts w:asciiTheme="minorHAnsi" w:hAnsiTheme="minorHAnsi"/>
          <w:sz w:val="22"/>
          <w:szCs w:val="22"/>
        </w:rPr>
        <w:t xml:space="preserve"> and appropriate sanctions of player and family will take place until such time as player and family become a member in good standing.  </w:t>
      </w:r>
    </w:p>
    <w:p w:rsidR="00CF585E" w:rsidRPr="001E29F8" w:rsidRDefault="00CF585E" w:rsidP="66587E86">
      <w:pPr>
        <w:spacing w:line="276" w:lineRule="auto"/>
        <w:jc w:val="both"/>
        <w:rPr>
          <w:rFonts w:asciiTheme="minorHAnsi" w:hAnsiTheme="minorHAnsi"/>
          <w:sz w:val="22"/>
          <w:szCs w:val="22"/>
        </w:rPr>
      </w:pPr>
      <w:r w:rsidRPr="7603C628">
        <w:rPr>
          <w:rFonts w:asciiTheme="minorHAnsi" w:hAnsiTheme="minorHAnsi"/>
          <w:sz w:val="22"/>
          <w:szCs w:val="22"/>
        </w:rPr>
        <w:t xml:space="preserve">Member Player accounts with balances that are greater than 60 past due should expect that their participation in team and club activities will be suspended </w:t>
      </w:r>
      <w:proofErr w:type="gramStart"/>
      <w:r w:rsidRPr="7603C628">
        <w:rPr>
          <w:rFonts w:asciiTheme="minorHAnsi" w:hAnsiTheme="minorHAnsi"/>
          <w:sz w:val="22"/>
          <w:szCs w:val="22"/>
        </w:rPr>
        <w:t>until  the</w:t>
      </w:r>
      <w:proofErr w:type="gramEnd"/>
      <w:r w:rsidRPr="7603C628">
        <w:rPr>
          <w:rFonts w:asciiTheme="minorHAnsi" w:hAnsiTheme="minorHAnsi"/>
          <w:sz w:val="22"/>
          <w:szCs w:val="22"/>
        </w:rPr>
        <w:t xml:space="preserve"> balance due is paid in full.</w:t>
      </w:r>
      <w:commentRangeStart w:id="0"/>
      <w:commentRangeEnd w:id="0"/>
    </w:p>
    <w:p w:rsidR="7E64E35A" w:rsidRDefault="7E64E35A" w:rsidP="7603C628">
      <w:pPr>
        <w:spacing w:line="276" w:lineRule="auto"/>
        <w:jc w:val="both"/>
        <w:rPr>
          <w:rFonts w:asciiTheme="minorHAnsi" w:hAnsiTheme="minorHAnsi"/>
          <w:sz w:val="22"/>
          <w:szCs w:val="22"/>
        </w:rPr>
      </w:pPr>
    </w:p>
    <w:p w:rsidR="00CF585E" w:rsidRPr="001E29F8" w:rsidRDefault="00CF585E" w:rsidP="00CF585E">
      <w:pPr>
        <w:spacing w:line="276" w:lineRule="auto"/>
        <w:jc w:val="both"/>
        <w:rPr>
          <w:rFonts w:asciiTheme="minorHAnsi" w:hAnsiTheme="minorHAnsi"/>
          <w:b/>
          <w:color w:val="000099"/>
          <w:sz w:val="22"/>
          <w:szCs w:val="24"/>
        </w:rPr>
      </w:pPr>
    </w:p>
    <w:p w:rsidR="00CF585E" w:rsidRDefault="00CF585E" w:rsidP="4BE8F61C">
      <w:pPr>
        <w:spacing w:line="276" w:lineRule="auto"/>
        <w:jc w:val="both"/>
        <w:rPr>
          <w:rFonts w:asciiTheme="minorHAnsi" w:hAnsiTheme="minorHAnsi"/>
          <w:sz w:val="22"/>
          <w:szCs w:val="22"/>
        </w:rPr>
      </w:pPr>
      <w:r w:rsidRPr="4BE8F61C">
        <w:rPr>
          <w:rFonts w:asciiTheme="minorHAnsi" w:hAnsiTheme="minorHAnsi"/>
          <w:b/>
          <w:bCs/>
          <w:color w:val="000099"/>
          <w:sz w:val="22"/>
          <w:szCs w:val="22"/>
        </w:rPr>
        <w:t>Refund Policy:</w:t>
      </w:r>
      <w:r w:rsidR="00EB18A7" w:rsidRPr="4BE8F61C">
        <w:rPr>
          <w:rFonts w:asciiTheme="minorHAnsi" w:hAnsiTheme="minorHAnsi"/>
          <w:b/>
          <w:bCs/>
          <w:color w:val="000099"/>
          <w:sz w:val="22"/>
          <w:szCs w:val="22"/>
        </w:rPr>
        <w:t xml:space="preserve">  </w:t>
      </w:r>
      <w:r w:rsidR="166FE5DE" w:rsidRPr="4BE8F61C">
        <w:rPr>
          <w:rFonts w:ascii="Calibri" w:eastAsia="Calibri" w:hAnsi="Calibri" w:cs="Calibri"/>
          <w:sz w:val="22"/>
          <w:szCs w:val="22"/>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w:t>
      </w:r>
      <w:r w:rsidR="166FE5DE" w:rsidRPr="4BE8F61C">
        <w:rPr>
          <w:rFonts w:ascii="Calibri" w:eastAsia="Calibri" w:hAnsi="Calibri" w:cs="Calibri"/>
          <w:sz w:val="22"/>
          <w:szCs w:val="22"/>
        </w:rPr>
        <w:lastRenderedPageBreak/>
        <w:t xml:space="preserve">point after registration for any reason, including players suspended from the program. </w:t>
      </w:r>
      <w:hyperlink r:id="rId14">
        <w:r w:rsidR="166FE5DE" w:rsidRPr="4BE8F61C">
          <w:rPr>
            <w:rStyle w:val="Hyperlink"/>
            <w:rFonts w:ascii="Helvetica" w:eastAsia="Helvetica" w:hAnsi="Helvetica" w:cs="Helvetica"/>
            <w:color w:val="2D6CBE"/>
            <w:sz w:val="21"/>
            <w:szCs w:val="21"/>
          </w:rPr>
          <w:t>Player Fee Insurance</w:t>
        </w:r>
      </w:hyperlink>
      <w:r w:rsidR="166FE5DE" w:rsidRPr="4BE8F61C">
        <w:rPr>
          <w:rFonts w:ascii="Helvetica" w:eastAsia="Helvetica" w:hAnsi="Helvetica" w:cs="Helvetica"/>
          <w:color w:val="2D6CBE"/>
          <w:sz w:val="21"/>
          <w:szCs w:val="21"/>
          <w:u w:val="single"/>
        </w:rPr>
        <w:t xml:space="preserve"> </w:t>
      </w:r>
      <w:r w:rsidR="166FE5DE" w:rsidRPr="4BE8F61C">
        <w:rPr>
          <w:rFonts w:ascii="Calibri" w:eastAsia="Calibri" w:hAnsi="Calibri" w:cs="Calibri"/>
          <w:sz w:val="22"/>
          <w:szCs w:val="22"/>
        </w:rPr>
        <w:t>is offered as an optional benefit to member of BSC to protect fees in the case of injury or job transfer. I understand that by opting out of player fee insurance, I will not be eligible for a refund.</w:t>
      </w:r>
    </w:p>
    <w:p w:rsidR="00496E1D" w:rsidRDefault="00496E1D" w:rsidP="00355069">
      <w:pPr>
        <w:spacing w:line="276" w:lineRule="auto"/>
        <w:jc w:val="both"/>
        <w:rPr>
          <w:rFonts w:asciiTheme="minorHAnsi" w:hAnsiTheme="minorHAnsi"/>
          <w:sz w:val="22"/>
          <w:szCs w:val="24"/>
        </w:rPr>
      </w:pPr>
    </w:p>
    <w:p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rsidR="007B0762" w:rsidRDefault="00496E1D" w:rsidP="66587E86">
      <w:pPr>
        <w:rPr>
          <w:rFonts w:asciiTheme="minorHAnsi" w:hAnsiTheme="minorHAnsi"/>
          <w:sz w:val="22"/>
          <w:szCs w:val="22"/>
        </w:rPr>
      </w:pPr>
      <w:r w:rsidRPr="7603C628">
        <w:rPr>
          <w:rFonts w:asciiTheme="minorHAnsi" w:hAnsiTheme="minorHAnsi"/>
          <w:sz w:val="22"/>
          <w:szCs w:val="22"/>
        </w:rPr>
        <w:t>So</w:t>
      </w:r>
      <w:r w:rsidR="223E2EDC" w:rsidRPr="7603C628">
        <w:rPr>
          <w:rFonts w:asciiTheme="minorHAnsi" w:hAnsiTheme="minorHAnsi"/>
          <w:sz w:val="22"/>
          <w:szCs w:val="22"/>
        </w:rPr>
        <w:t>,</w:t>
      </w:r>
      <w:r w:rsidRPr="7603C628">
        <w:rPr>
          <w:rFonts w:asciiTheme="minorHAnsi" w:hAnsiTheme="minorHAnsi"/>
          <w:sz w:val="22"/>
          <w:szCs w:val="22"/>
        </w:rPr>
        <w:t xml:space="preserve"> you have registered your player for their team, purchased their uniform, and </w:t>
      </w:r>
      <w:r w:rsidR="584121CD" w:rsidRPr="7603C628">
        <w:rPr>
          <w:rFonts w:asciiTheme="minorHAnsi" w:hAnsiTheme="minorHAnsi"/>
          <w:sz w:val="22"/>
          <w:szCs w:val="22"/>
        </w:rPr>
        <w:t xml:space="preserve">are </w:t>
      </w:r>
      <w:r w:rsidRPr="7603C628">
        <w:rPr>
          <w:rFonts w:asciiTheme="minorHAnsi" w:hAnsiTheme="minorHAnsi"/>
          <w:sz w:val="22"/>
          <w:szCs w:val="22"/>
        </w:rPr>
        <w:t>all ready to get them on the field. But wait! There is one more step: your player needs to complete their carding! Before your player can play in a match</w:t>
      </w:r>
      <w:r w:rsidR="014C27A1" w:rsidRPr="7603C628">
        <w:rPr>
          <w:rFonts w:asciiTheme="minorHAnsi" w:hAnsiTheme="minorHAnsi"/>
          <w:sz w:val="22"/>
          <w:szCs w:val="22"/>
        </w:rPr>
        <w:t>,</w:t>
      </w:r>
      <w:r w:rsidR="007B0762" w:rsidRPr="7603C628">
        <w:rPr>
          <w:rFonts w:asciiTheme="minorHAnsi" w:hAnsiTheme="minorHAnsi"/>
          <w:sz w:val="22"/>
          <w:szCs w:val="22"/>
        </w:rPr>
        <w:t xml:space="preserve"> it is required that all player</w:t>
      </w:r>
      <w:r w:rsidR="433024AE" w:rsidRPr="7603C628">
        <w:rPr>
          <w:rFonts w:asciiTheme="minorHAnsi" w:hAnsiTheme="minorHAnsi"/>
          <w:sz w:val="22"/>
          <w:szCs w:val="22"/>
        </w:rPr>
        <w:t>s</w:t>
      </w:r>
      <w:r w:rsidR="007B0762" w:rsidRPr="7603C628">
        <w:rPr>
          <w:rFonts w:asciiTheme="minorHAnsi" w:hAnsiTheme="minorHAnsi"/>
          <w:sz w:val="22"/>
          <w:szCs w:val="22"/>
        </w:rPr>
        <w:t xml:space="preserve"> playing in leagues U9 and above must </w:t>
      </w:r>
      <w:r w:rsidR="088769C6" w:rsidRPr="7603C628">
        <w:rPr>
          <w:rFonts w:asciiTheme="minorHAnsi" w:hAnsiTheme="minorHAnsi"/>
          <w:sz w:val="22"/>
          <w:szCs w:val="22"/>
        </w:rPr>
        <w:t>have a player card</w:t>
      </w:r>
      <w:r w:rsidRPr="7603C628">
        <w:rPr>
          <w:rFonts w:asciiTheme="minorHAnsi" w:hAnsiTheme="minorHAnsi"/>
          <w:sz w:val="22"/>
          <w:szCs w:val="22"/>
        </w:rPr>
        <w:t xml:space="preserve">. </w:t>
      </w:r>
      <w:r w:rsidRPr="7603C628">
        <w:rPr>
          <w:rFonts w:asciiTheme="minorHAnsi" w:hAnsiTheme="minorHAnsi"/>
          <w:b/>
          <w:bCs/>
          <w:sz w:val="22"/>
          <w:szCs w:val="22"/>
        </w:rPr>
        <w:t>No exceptions.</w:t>
      </w:r>
      <w:r w:rsidRPr="7603C628">
        <w:rPr>
          <w:rFonts w:asciiTheme="minorHAnsi" w:hAnsiTheme="minorHAnsi"/>
          <w:sz w:val="22"/>
          <w:szCs w:val="22"/>
        </w:rPr>
        <w:t xml:space="preserve"> </w:t>
      </w:r>
      <w:r w:rsidR="007B0762" w:rsidRPr="7603C628">
        <w:rPr>
          <w:rFonts w:asciiTheme="minorHAnsi" w:hAnsiTheme="minorHAnsi"/>
          <w:sz w:val="22"/>
          <w:szCs w:val="22"/>
        </w:rPr>
        <w:t>If you registered for MSYSA last season</w:t>
      </w:r>
      <w:r w:rsidR="3921AE7A" w:rsidRPr="7603C628">
        <w:rPr>
          <w:rFonts w:asciiTheme="minorHAnsi" w:hAnsiTheme="minorHAnsi"/>
          <w:sz w:val="22"/>
          <w:szCs w:val="22"/>
        </w:rPr>
        <w:t>,</w:t>
      </w:r>
      <w:r w:rsidR="007B0762" w:rsidRPr="7603C628">
        <w:rPr>
          <w:rFonts w:asciiTheme="minorHAnsi" w:hAnsiTheme="minorHAnsi"/>
          <w:sz w:val="22"/>
          <w:szCs w:val="22"/>
        </w:rPr>
        <w:t xml:space="preserve"> your information will still be available. </w:t>
      </w:r>
      <w:r w:rsidR="1D54D988" w:rsidRPr="7603C628">
        <w:rPr>
          <w:rFonts w:asciiTheme="minorHAnsi" w:hAnsiTheme="minorHAnsi"/>
          <w:sz w:val="22"/>
          <w:szCs w:val="22"/>
        </w:rPr>
        <w:t xml:space="preserve">All </w:t>
      </w:r>
      <w:r w:rsidR="007B0762" w:rsidRPr="7603C628">
        <w:rPr>
          <w:rFonts w:asciiTheme="minorHAnsi" w:hAnsiTheme="minorHAnsi"/>
          <w:sz w:val="22"/>
          <w:szCs w:val="22"/>
        </w:rPr>
        <w:t xml:space="preserve">required </w:t>
      </w:r>
      <w:r w:rsidR="57D3E2B8" w:rsidRPr="7603C628">
        <w:rPr>
          <w:rFonts w:asciiTheme="minorHAnsi" w:hAnsiTheme="minorHAnsi"/>
          <w:sz w:val="22"/>
          <w:szCs w:val="22"/>
        </w:rPr>
        <w:t xml:space="preserve">is </w:t>
      </w:r>
      <w:r w:rsidR="007B0762" w:rsidRPr="7603C628">
        <w:rPr>
          <w:rFonts w:asciiTheme="minorHAnsi" w:hAnsiTheme="minorHAnsi"/>
          <w:sz w:val="22"/>
          <w:szCs w:val="22"/>
        </w:rPr>
        <w:t xml:space="preserve">that you login and make sure your information is up to date. </w:t>
      </w:r>
    </w:p>
    <w:p w:rsidR="007B0762" w:rsidRDefault="007B0762" w:rsidP="00496E1D">
      <w:pPr>
        <w:rPr>
          <w:rFonts w:asciiTheme="minorHAnsi" w:hAnsiTheme="minorHAnsi"/>
          <w:sz w:val="22"/>
          <w:szCs w:val="24"/>
        </w:rPr>
      </w:pPr>
    </w:p>
    <w:p w:rsidR="00496E1D" w:rsidRDefault="007B0762" w:rsidP="66587E86">
      <w:pPr>
        <w:rPr>
          <w:rFonts w:asciiTheme="minorHAnsi" w:hAnsiTheme="minorHAnsi"/>
          <w:b/>
          <w:bCs/>
          <w:sz w:val="22"/>
          <w:szCs w:val="22"/>
        </w:rPr>
      </w:pPr>
      <w:r w:rsidRPr="7603C628">
        <w:rPr>
          <w:rFonts w:asciiTheme="minorHAnsi" w:hAnsiTheme="minorHAnsi"/>
          <w:b/>
          <w:bCs/>
          <w:sz w:val="22"/>
          <w:szCs w:val="22"/>
        </w:rPr>
        <w:t>All carding information must be submitted and approved within the MSYSA system by 4</w:t>
      </w:r>
      <w:r w:rsidR="5424FFF7" w:rsidRPr="7603C628">
        <w:rPr>
          <w:rFonts w:asciiTheme="minorHAnsi" w:hAnsiTheme="minorHAnsi"/>
          <w:b/>
          <w:bCs/>
          <w:sz w:val="22"/>
          <w:szCs w:val="22"/>
        </w:rPr>
        <w:t xml:space="preserve"> </w:t>
      </w:r>
      <w:r w:rsidRPr="7603C628">
        <w:rPr>
          <w:rFonts w:asciiTheme="minorHAnsi" w:hAnsiTheme="minorHAnsi"/>
          <w:b/>
          <w:bCs/>
          <w:sz w:val="22"/>
          <w:szCs w:val="22"/>
        </w:rPr>
        <w:t xml:space="preserve">pm Thursday. </w:t>
      </w:r>
    </w:p>
    <w:p w:rsidR="007B0762" w:rsidRDefault="007B0762" w:rsidP="00496E1D">
      <w:pPr>
        <w:rPr>
          <w:rFonts w:asciiTheme="minorHAnsi" w:hAnsiTheme="minorHAnsi"/>
          <w:b/>
          <w:sz w:val="22"/>
          <w:szCs w:val="24"/>
        </w:rPr>
      </w:pPr>
    </w:p>
    <w:p w:rsidR="007B0762" w:rsidRPr="007B0762" w:rsidRDefault="007B0762" w:rsidP="66587E86">
      <w:pPr>
        <w:rPr>
          <w:rFonts w:asciiTheme="minorHAnsi" w:hAnsiTheme="minorHAnsi"/>
          <w:b/>
          <w:bCs/>
          <w:sz w:val="22"/>
          <w:szCs w:val="22"/>
        </w:rPr>
      </w:pPr>
      <w:r w:rsidRPr="7603C628">
        <w:rPr>
          <w:rFonts w:asciiTheme="minorHAnsi" w:hAnsiTheme="minorHAnsi"/>
          <w:b/>
          <w:bCs/>
          <w:sz w:val="22"/>
          <w:szCs w:val="22"/>
        </w:rPr>
        <w:t>For more information</w:t>
      </w:r>
      <w:r w:rsidR="35DA79D1" w:rsidRPr="7603C628">
        <w:rPr>
          <w:rFonts w:asciiTheme="minorHAnsi" w:hAnsiTheme="minorHAnsi"/>
          <w:b/>
          <w:bCs/>
          <w:sz w:val="22"/>
          <w:szCs w:val="22"/>
        </w:rPr>
        <w:t>,</w:t>
      </w:r>
      <w:r w:rsidRPr="7603C628">
        <w:rPr>
          <w:rFonts w:asciiTheme="minorHAnsi" w:hAnsiTheme="minorHAnsi"/>
          <w:b/>
          <w:bCs/>
          <w:sz w:val="22"/>
          <w:szCs w:val="22"/>
        </w:rPr>
        <w:t xml:space="preserve"> please check out our </w:t>
      </w:r>
      <w:hyperlink r:id="rId15">
        <w:r w:rsidRPr="7603C628">
          <w:rPr>
            <w:rStyle w:val="Hyperlink"/>
            <w:rFonts w:asciiTheme="minorHAnsi" w:hAnsiTheme="minorHAnsi"/>
            <w:b/>
            <w:bCs/>
            <w:sz w:val="22"/>
            <w:szCs w:val="22"/>
          </w:rPr>
          <w:t>Carding Guide</w:t>
        </w:r>
      </w:hyperlink>
      <w:r w:rsidRPr="7603C628">
        <w:rPr>
          <w:rFonts w:asciiTheme="minorHAnsi" w:hAnsiTheme="minorHAnsi"/>
          <w:b/>
          <w:bCs/>
          <w:sz w:val="22"/>
          <w:szCs w:val="22"/>
        </w:rPr>
        <w:t xml:space="preserve">. </w:t>
      </w:r>
    </w:p>
    <w:p w:rsidR="7603C628" w:rsidRDefault="7603C628" w:rsidP="7603C628">
      <w:pPr>
        <w:rPr>
          <w:rFonts w:asciiTheme="minorHAnsi" w:hAnsiTheme="minorHAnsi"/>
          <w:b/>
          <w:bCs/>
          <w:sz w:val="22"/>
          <w:szCs w:val="22"/>
        </w:rPr>
      </w:pPr>
    </w:p>
    <w:p w:rsidR="1854172F" w:rsidRDefault="1854172F" w:rsidP="7603C628">
      <w:pPr>
        <w:rPr>
          <w:rFonts w:asciiTheme="minorHAnsi" w:hAnsiTheme="minorHAnsi"/>
          <w:b/>
          <w:bCs/>
          <w:color w:val="0070C0"/>
          <w:sz w:val="22"/>
          <w:szCs w:val="22"/>
        </w:rPr>
      </w:pPr>
      <w:r w:rsidRPr="7603C628">
        <w:rPr>
          <w:rFonts w:asciiTheme="minorHAnsi" w:hAnsiTheme="minorHAnsi"/>
          <w:b/>
          <w:bCs/>
          <w:color w:val="0070C0"/>
          <w:sz w:val="22"/>
          <w:szCs w:val="22"/>
        </w:rPr>
        <w:t>Schedul</w:t>
      </w:r>
      <w:r w:rsidR="4D3B0794" w:rsidRPr="7603C628">
        <w:rPr>
          <w:rFonts w:asciiTheme="minorHAnsi" w:hAnsiTheme="minorHAnsi"/>
          <w:b/>
          <w:bCs/>
          <w:color w:val="0070C0"/>
          <w:sz w:val="22"/>
          <w:szCs w:val="22"/>
        </w:rPr>
        <w:t>e</w:t>
      </w:r>
      <w:r w:rsidR="610146F4" w:rsidRPr="7603C628">
        <w:rPr>
          <w:rFonts w:asciiTheme="minorHAnsi" w:hAnsiTheme="minorHAnsi"/>
          <w:b/>
          <w:bCs/>
          <w:color w:val="0070C0"/>
          <w:sz w:val="22"/>
          <w:szCs w:val="22"/>
        </w:rPr>
        <w:t>/</w:t>
      </w:r>
      <w:r w:rsidRPr="7603C628">
        <w:rPr>
          <w:rFonts w:asciiTheme="minorHAnsi" w:hAnsiTheme="minorHAnsi"/>
          <w:b/>
          <w:bCs/>
          <w:color w:val="0070C0"/>
          <w:sz w:val="22"/>
          <w:szCs w:val="22"/>
        </w:rPr>
        <w:t>Practice Policies</w:t>
      </w:r>
    </w:p>
    <w:p w:rsidR="7603C628" w:rsidRDefault="7603C628" w:rsidP="7603C628">
      <w:pPr>
        <w:rPr>
          <w:rFonts w:asciiTheme="minorHAnsi" w:hAnsiTheme="minorHAnsi"/>
          <w:b/>
          <w:bCs/>
          <w:color w:val="0070C0"/>
          <w:sz w:val="22"/>
          <w:szCs w:val="22"/>
        </w:rPr>
      </w:pPr>
    </w:p>
    <w:p w:rsidR="6C55999B" w:rsidRDefault="6C55999B" w:rsidP="7603C628">
      <w:pPr>
        <w:rPr>
          <w:rFonts w:asciiTheme="minorHAnsi" w:hAnsiTheme="minorHAnsi"/>
          <w:b/>
          <w:bCs/>
          <w:color w:val="0070C0"/>
          <w:sz w:val="22"/>
          <w:szCs w:val="22"/>
        </w:rPr>
      </w:pPr>
      <w:r w:rsidRPr="7603C628">
        <w:rPr>
          <w:rFonts w:asciiTheme="minorHAnsi" w:hAnsiTheme="minorHAnsi"/>
          <w:b/>
          <w:bCs/>
          <w:color w:val="0070C0"/>
          <w:sz w:val="22"/>
          <w:szCs w:val="22"/>
        </w:rPr>
        <w:t>Schedulin</w:t>
      </w:r>
      <w:r w:rsidR="3BA887A2" w:rsidRPr="7603C628">
        <w:rPr>
          <w:rFonts w:asciiTheme="minorHAnsi" w:hAnsiTheme="minorHAnsi"/>
          <w:b/>
          <w:bCs/>
          <w:color w:val="0070C0"/>
          <w:sz w:val="22"/>
          <w:szCs w:val="22"/>
        </w:rPr>
        <w:t>g</w:t>
      </w:r>
    </w:p>
    <w:p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 xml:space="preserve">The Youth Director of boys &amp; girls will schedule the practices. Practice schedule will be sent out 2 weeks before the first practice. </w:t>
      </w:r>
    </w:p>
    <w:p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The practice schedule will be sent to the coaches and managers of your team using the team app.</w:t>
      </w:r>
    </w:p>
    <w:p w:rsidR="3BA887A2" w:rsidRDefault="3BA887A2" w:rsidP="7603C628">
      <w:pPr>
        <w:pStyle w:val="ListParagraph"/>
        <w:numPr>
          <w:ilvl w:val="0"/>
          <w:numId w:val="3"/>
        </w:numPr>
        <w:rPr>
          <w:rFonts w:ascii="Calibri" w:eastAsia="Calibri" w:hAnsi="Calibri" w:cs="Calibri"/>
          <w:sz w:val="22"/>
          <w:szCs w:val="22"/>
        </w:rPr>
      </w:pPr>
      <w:r w:rsidRPr="7603C628">
        <w:rPr>
          <w:rFonts w:ascii="Calibri" w:eastAsia="Calibri" w:hAnsi="Calibri" w:cs="Calibri"/>
          <w:sz w:val="22"/>
          <w:szCs w:val="22"/>
        </w:rPr>
        <w:t xml:space="preserve">Game schedules will be set by Shawn </w:t>
      </w:r>
      <w:proofErr w:type="spellStart"/>
      <w:r w:rsidRPr="7603C628">
        <w:rPr>
          <w:rFonts w:ascii="Calibri" w:eastAsia="Calibri" w:hAnsi="Calibri" w:cs="Calibri"/>
          <w:sz w:val="22"/>
          <w:szCs w:val="22"/>
        </w:rPr>
        <w:t>Wijeratne</w:t>
      </w:r>
      <w:proofErr w:type="spellEnd"/>
      <w:r w:rsidRPr="7603C628">
        <w:rPr>
          <w:rFonts w:ascii="Calibri" w:eastAsia="Calibri" w:hAnsi="Calibri" w:cs="Calibri"/>
          <w:sz w:val="22"/>
          <w:szCs w:val="22"/>
        </w:rPr>
        <w:t>, Director of Operations. Game schedules will be communicated with coaches and managers for the season and will be uploaded to the team app.</w:t>
      </w:r>
    </w:p>
    <w:p w:rsidR="7603C628" w:rsidRDefault="7603C628" w:rsidP="7603C628">
      <w:pPr>
        <w:rPr>
          <w:rFonts w:ascii="Calibri" w:eastAsia="Calibri" w:hAnsi="Calibri" w:cs="Calibri"/>
          <w:sz w:val="22"/>
          <w:szCs w:val="22"/>
        </w:rPr>
      </w:pPr>
    </w:p>
    <w:p w:rsidR="38BC8423" w:rsidRDefault="38BC8423" w:rsidP="7603C628">
      <w:pPr>
        <w:rPr>
          <w:rFonts w:ascii="Calibri" w:eastAsia="Calibri" w:hAnsi="Calibri" w:cs="Calibri"/>
          <w:b/>
          <w:bCs/>
          <w:color w:val="0070C0"/>
          <w:sz w:val="22"/>
          <w:szCs w:val="22"/>
        </w:rPr>
      </w:pPr>
      <w:r w:rsidRPr="7603C628">
        <w:rPr>
          <w:rFonts w:ascii="Calibri" w:eastAsia="Calibri" w:hAnsi="Calibri" w:cs="Calibri"/>
          <w:b/>
          <w:bCs/>
          <w:color w:val="0070C0"/>
          <w:sz w:val="22"/>
          <w:szCs w:val="22"/>
        </w:rPr>
        <w:t xml:space="preserve">Weather Policy </w:t>
      </w:r>
    </w:p>
    <w:p w:rsidR="21E835E4" w:rsidRDefault="21E835E4" w:rsidP="7603C628">
      <w:pPr>
        <w:pStyle w:val="ListParagraph"/>
        <w:numPr>
          <w:ilvl w:val="0"/>
          <w:numId w:val="2"/>
        </w:numPr>
        <w:rPr>
          <w:rFonts w:ascii="Calibri" w:eastAsia="Calibri" w:hAnsi="Calibri" w:cs="Calibri"/>
          <w:sz w:val="22"/>
          <w:szCs w:val="22"/>
        </w:rPr>
      </w:pPr>
      <w:r w:rsidRPr="7AA2CCDD">
        <w:rPr>
          <w:rFonts w:ascii="Calibri" w:eastAsia="Calibri" w:hAnsi="Calibri" w:cs="Calibri"/>
          <w:sz w:val="22"/>
          <w:szCs w:val="22"/>
        </w:rPr>
        <w:t xml:space="preserve">Weather Policy </w:t>
      </w:r>
      <w:r w:rsidR="4CB53D40" w:rsidRPr="7AA2CCDD">
        <w:rPr>
          <w:rFonts w:ascii="Calibri" w:eastAsia="Calibri" w:hAnsi="Calibri" w:cs="Calibri"/>
          <w:sz w:val="22"/>
          <w:szCs w:val="22"/>
        </w:rPr>
        <w:t xml:space="preserve">our club will </w:t>
      </w:r>
      <w:r w:rsidRPr="7AA2CCDD">
        <w:rPr>
          <w:rFonts w:ascii="Calibri" w:eastAsia="Calibri" w:hAnsi="Calibri" w:cs="Calibri"/>
          <w:sz w:val="22"/>
          <w:szCs w:val="22"/>
        </w:rPr>
        <w:t xml:space="preserve">follow Montgomery Parks </w:t>
      </w:r>
      <w:r w:rsidR="4D601D39" w:rsidRPr="7AA2CCDD">
        <w:rPr>
          <w:rFonts w:ascii="Calibri" w:eastAsia="Calibri" w:hAnsi="Calibri" w:cs="Calibri"/>
          <w:sz w:val="22"/>
          <w:szCs w:val="22"/>
        </w:rPr>
        <w:t xml:space="preserve">Department </w:t>
      </w:r>
      <w:r w:rsidRPr="7AA2CCDD">
        <w:rPr>
          <w:rFonts w:ascii="Calibri" w:eastAsia="Calibri" w:hAnsi="Calibri" w:cs="Calibri"/>
          <w:sz w:val="22"/>
          <w:szCs w:val="22"/>
        </w:rPr>
        <w:t>and M</w:t>
      </w:r>
      <w:r w:rsidR="5D68AA78" w:rsidRPr="7AA2CCDD">
        <w:rPr>
          <w:rFonts w:ascii="Calibri" w:eastAsia="Calibri" w:hAnsi="Calibri" w:cs="Calibri"/>
          <w:sz w:val="22"/>
          <w:szCs w:val="22"/>
        </w:rPr>
        <w:t xml:space="preserve">ontgomery County Public Schools </w:t>
      </w:r>
      <w:r w:rsidRPr="7AA2CCDD">
        <w:rPr>
          <w:rFonts w:ascii="Calibri" w:eastAsia="Calibri" w:hAnsi="Calibri" w:cs="Calibri"/>
          <w:sz w:val="22"/>
          <w:szCs w:val="22"/>
        </w:rPr>
        <w:t xml:space="preserve">athletic </w:t>
      </w:r>
      <w:proofErr w:type="gramStart"/>
      <w:r w:rsidRPr="7AA2CCDD">
        <w:rPr>
          <w:rFonts w:ascii="Calibri" w:eastAsia="Calibri" w:hAnsi="Calibri" w:cs="Calibri"/>
          <w:sz w:val="22"/>
          <w:szCs w:val="22"/>
        </w:rPr>
        <w:t>fields</w:t>
      </w:r>
      <w:proofErr w:type="gramEnd"/>
      <w:r w:rsidRPr="7AA2CCDD">
        <w:rPr>
          <w:rFonts w:ascii="Calibri" w:eastAsia="Calibri" w:hAnsi="Calibri" w:cs="Calibri"/>
          <w:sz w:val="22"/>
          <w:szCs w:val="22"/>
        </w:rPr>
        <w:t xml:space="preserve"> cancelations.</w:t>
      </w:r>
    </w:p>
    <w:p w:rsidR="0C523453" w:rsidRDefault="0C523453" w:rsidP="7AA2CCDD">
      <w:pPr>
        <w:pStyle w:val="ListParagraph"/>
        <w:numPr>
          <w:ilvl w:val="0"/>
          <w:numId w:val="2"/>
        </w:numPr>
        <w:rPr>
          <w:rFonts w:ascii="Calibri" w:eastAsia="Calibri" w:hAnsi="Calibri" w:cs="Calibri"/>
          <w:color w:val="000000" w:themeColor="text1"/>
          <w:sz w:val="22"/>
          <w:szCs w:val="22"/>
        </w:rPr>
      </w:pPr>
      <w:r w:rsidRPr="7AA2CCDD">
        <w:rPr>
          <w:rFonts w:ascii="Calibri" w:eastAsia="Calibri" w:hAnsi="Calibri" w:cs="Calibri"/>
          <w:color w:val="000000" w:themeColor="text1"/>
          <w:sz w:val="22"/>
          <w:szCs w:val="22"/>
        </w:rPr>
        <w:t>Practice will be canceled when temperature is 25° and below.</w:t>
      </w:r>
    </w:p>
    <w:p w:rsidR="21E835E4" w:rsidRDefault="21E835E4" w:rsidP="7603C628">
      <w:pPr>
        <w:pStyle w:val="ListParagraph"/>
        <w:numPr>
          <w:ilvl w:val="0"/>
          <w:numId w:val="2"/>
        </w:numPr>
        <w:rPr>
          <w:rFonts w:ascii="Calibri" w:eastAsia="Calibri" w:hAnsi="Calibri" w:cs="Calibri"/>
          <w:sz w:val="22"/>
          <w:szCs w:val="22"/>
        </w:rPr>
      </w:pPr>
      <w:r w:rsidRPr="7603C628">
        <w:rPr>
          <w:rFonts w:ascii="Calibri" w:eastAsia="Calibri" w:hAnsi="Calibri" w:cs="Calibri"/>
          <w:sz w:val="22"/>
          <w:szCs w:val="22"/>
        </w:rPr>
        <w:t>The coaches and managers will be the first to be notified. The notification of cancelation will go out through the team app.</w:t>
      </w:r>
    </w:p>
    <w:p w:rsidR="7603C628" w:rsidRDefault="7603C628" w:rsidP="7603C628">
      <w:pPr>
        <w:rPr>
          <w:rFonts w:asciiTheme="minorHAnsi" w:hAnsiTheme="minorHAnsi"/>
          <w:b/>
          <w:bCs/>
          <w:color w:val="0070C0"/>
          <w:sz w:val="22"/>
          <w:szCs w:val="22"/>
        </w:rPr>
      </w:pPr>
    </w:p>
    <w:p w:rsidR="7603C628" w:rsidRDefault="7603C628" w:rsidP="7603C628">
      <w:pPr>
        <w:ind w:left="360"/>
        <w:rPr>
          <w:rFonts w:asciiTheme="minorHAnsi" w:hAnsiTheme="minorHAnsi"/>
          <w:b/>
          <w:bCs/>
          <w:color w:val="0070C0"/>
          <w:sz w:val="22"/>
          <w:szCs w:val="22"/>
        </w:rPr>
      </w:pPr>
    </w:p>
    <w:p w:rsidR="00496E1D" w:rsidRDefault="00496E1D" w:rsidP="00355069">
      <w:pPr>
        <w:spacing w:line="276" w:lineRule="auto"/>
        <w:jc w:val="both"/>
        <w:rPr>
          <w:rFonts w:asciiTheme="minorHAnsi" w:hAnsiTheme="minorHAnsi"/>
          <w:sz w:val="22"/>
          <w:szCs w:val="24"/>
        </w:rPr>
      </w:pPr>
    </w:p>
    <w:p w:rsidR="00A0640B" w:rsidRDefault="52614FB2" w:rsidP="7603C628">
      <w:pPr>
        <w:spacing w:line="276" w:lineRule="auto"/>
        <w:jc w:val="both"/>
      </w:pPr>
      <w:r w:rsidRPr="7603C628">
        <w:rPr>
          <w:rFonts w:asciiTheme="minorHAnsi" w:hAnsiTheme="minorHAnsi"/>
          <w:b/>
          <w:bCs/>
          <w:color w:val="000099"/>
        </w:rPr>
        <w:t>Club Benefits</w:t>
      </w:r>
    </w:p>
    <w:p w:rsidR="00A0640B" w:rsidRDefault="00A0640B" w:rsidP="7603C628">
      <w:pPr>
        <w:spacing w:line="276" w:lineRule="auto"/>
        <w:jc w:val="both"/>
        <w:rPr>
          <w:rFonts w:asciiTheme="minorHAnsi" w:hAnsiTheme="minorHAnsi"/>
          <w:sz w:val="22"/>
          <w:szCs w:val="22"/>
        </w:rPr>
      </w:pPr>
    </w:p>
    <w:p w:rsidR="00A0640B" w:rsidRDefault="00A0640B" w:rsidP="7603C628">
      <w:pPr>
        <w:spacing w:line="276" w:lineRule="auto"/>
        <w:jc w:val="both"/>
        <w:rPr>
          <w:rFonts w:asciiTheme="minorHAnsi" w:hAnsiTheme="minorHAnsi"/>
          <w:sz w:val="22"/>
          <w:szCs w:val="22"/>
        </w:rPr>
      </w:pPr>
      <w:r w:rsidRPr="7603C628">
        <w:rPr>
          <w:rFonts w:asciiTheme="minorHAnsi" w:hAnsiTheme="minorHAnsi"/>
          <w:sz w:val="22"/>
          <w:szCs w:val="22"/>
        </w:rPr>
        <w:t>As a member of the Bethesda Soccer Club family, you</w:t>
      </w:r>
      <w:r w:rsidR="59BCBB75" w:rsidRPr="7603C628">
        <w:rPr>
          <w:rFonts w:asciiTheme="minorHAnsi" w:hAnsiTheme="minorHAnsi"/>
          <w:sz w:val="22"/>
          <w:szCs w:val="22"/>
        </w:rPr>
        <w:t xml:space="preserve">r player is eligible for multiple benefits that will enhance their development both on and off of the field. Included in these </w:t>
      </w:r>
      <w:r w:rsidR="4C69A577" w:rsidRPr="7603C628">
        <w:rPr>
          <w:rFonts w:asciiTheme="minorHAnsi" w:hAnsiTheme="minorHAnsi"/>
          <w:sz w:val="22"/>
          <w:szCs w:val="22"/>
        </w:rPr>
        <w:t>benefits are:</w:t>
      </w:r>
    </w:p>
    <w:p w:rsidR="00A0640B" w:rsidRDefault="4C69A577" w:rsidP="7603C628">
      <w:pPr>
        <w:pStyle w:val="ListParagraph"/>
        <w:numPr>
          <w:ilvl w:val="0"/>
          <w:numId w:val="7"/>
        </w:numPr>
        <w:spacing w:line="276" w:lineRule="auto"/>
        <w:jc w:val="both"/>
        <w:rPr>
          <w:rFonts w:asciiTheme="minorHAnsi" w:eastAsiaTheme="minorEastAsia" w:hAnsiTheme="minorHAnsi" w:cstheme="minorBidi"/>
          <w:sz w:val="22"/>
          <w:szCs w:val="22"/>
        </w:rPr>
      </w:pPr>
      <w:r w:rsidRPr="7603C628">
        <w:rPr>
          <w:rFonts w:asciiTheme="minorHAnsi" w:hAnsiTheme="minorHAnsi"/>
          <w:sz w:val="22"/>
          <w:szCs w:val="22"/>
        </w:rPr>
        <w:t>A complimentary account with the Soccer Parenting Association</w:t>
      </w:r>
      <w:r w:rsidR="4807F416" w:rsidRPr="7603C628">
        <w:rPr>
          <w:rFonts w:asciiTheme="minorHAnsi" w:hAnsiTheme="minorHAnsi"/>
          <w:sz w:val="22"/>
          <w:szCs w:val="22"/>
        </w:rPr>
        <w:t xml:space="preserve"> and with </w:t>
      </w:r>
      <w:proofErr w:type="spellStart"/>
      <w:r w:rsidR="4807F416" w:rsidRPr="7603C628">
        <w:rPr>
          <w:rFonts w:asciiTheme="minorHAnsi" w:hAnsiTheme="minorHAnsi"/>
          <w:sz w:val="22"/>
          <w:szCs w:val="22"/>
        </w:rPr>
        <w:t>Techne</w:t>
      </w:r>
      <w:proofErr w:type="spellEnd"/>
      <w:r w:rsidR="4807F416" w:rsidRPr="7603C628">
        <w:rPr>
          <w:rFonts w:asciiTheme="minorHAnsi" w:hAnsiTheme="minorHAnsi"/>
          <w:sz w:val="22"/>
          <w:szCs w:val="22"/>
        </w:rPr>
        <w:t xml:space="preserve"> Football</w:t>
      </w:r>
    </w:p>
    <w:p w:rsidR="00A0640B" w:rsidRDefault="4C69A577" w:rsidP="7603C628">
      <w:pPr>
        <w:pStyle w:val="ListParagraph"/>
        <w:numPr>
          <w:ilvl w:val="0"/>
          <w:numId w:val="7"/>
        </w:numPr>
        <w:spacing w:line="276" w:lineRule="auto"/>
        <w:jc w:val="both"/>
        <w:rPr>
          <w:sz w:val="22"/>
          <w:szCs w:val="22"/>
        </w:rPr>
      </w:pPr>
      <w:r w:rsidRPr="7603C628">
        <w:rPr>
          <w:rFonts w:asciiTheme="minorHAnsi" w:hAnsiTheme="minorHAnsi"/>
          <w:sz w:val="22"/>
          <w:szCs w:val="22"/>
        </w:rPr>
        <w:t>A 10% discount at all PJ Sports locations (</w:t>
      </w:r>
      <w:r w:rsidR="00A0640B" w:rsidRPr="7603C628">
        <w:rPr>
          <w:rFonts w:asciiTheme="minorHAnsi" w:hAnsiTheme="minorHAnsi"/>
          <w:sz w:val="22"/>
          <w:szCs w:val="22"/>
        </w:rPr>
        <w:t>Please identify your Club affiliation upon checking out at the store to receive your discount</w:t>
      </w:r>
      <w:r w:rsidR="3F06BE79" w:rsidRPr="7603C628">
        <w:rPr>
          <w:rFonts w:asciiTheme="minorHAnsi" w:hAnsiTheme="minorHAnsi"/>
          <w:sz w:val="22"/>
          <w:szCs w:val="22"/>
        </w:rPr>
        <w:t>)</w:t>
      </w:r>
      <w:r w:rsidR="00A0640B" w:rsidRPr="7603C628">
        <w:rPr>
          <w:rFonts w:asciiTheme="minorHAnsi" w:hAnsiTheme="minorHAnsi"/>
          <w:sz w:val="22"/>
          <w:szCs w:val="22"/>
        </w:rPr>
        <w:t>.</w:t>
      </w:r>
    </w:p>
    <w:p w:rsidR="00A0640B" w:rsidRDefault="738C80E1" w:rsidP="7603C628">
      <w:pPr>
        <w:pStyle w:val="ListParagraph"/>
        <w:numPr>
          <w:ilvl w:val="0"/>
          <w:numId w:val="7"/>
        </w:numPr>
        <w:spacing w:line="276" w:lineRule="auto"/>
        <w:jc w:val="both"/>
        <w:rPr>
          <w:sz w:val="22"/>
          <w:szCs w:val="22"/>
        </w:rPr>
      </w:pPr>
      <w:r w:rsidRPr="7603C628">
        <w:rPr>
          <w:rFonts w:asciiTheme="minorHAnsi" w:hAnsiTheme="minorHAnsi"/>
          <w:sz w:val="22"/>
          <w:szCs w:val="22"/>
        </w:rPr>
        <w:t>Discounted rates on all Bethesda SC Cam</w:t>
      </w:r>
      <w:r w:rsidR="37F5AC23" w:rsidRPr="7603C628">
        <w:rPr>
          <w:rFonts w:asciiTheme="minorHAnsi" w:hAnsiTheme="minorHAnsi"/>
          <w:sz w:val="22"/>
          <w:szCs w:val="22"/>
        </w:rPr>
        <w:t>ps, Clinics, Programs, and Trainings</w:t>
      </w:r>
    </w:p>
    <w:p w:rsidR="37F5AC23" w:rsidRDefault="37F5AC23" w:rsidP="7603C628">
      <w:pPr>
        <w:pStyle w:val="ListParagraph"/>
        <w:numPr>
          <w:ilvl w:val="0"/>
          <w:numId w:val="7"/>
        </w:numPr>
        <w:spacing w:line="276" w:lineRule="auto"/>
        <w:jc w:val="both"/>
        <w:rPr>
          <w:sz w:val="22"/>
          <w:szCs w:val="22"/>
        </w:rPr>
      </w:pPr>
      <w:r w:rsidRPr="7603C628">
        <w:rPr>
          <w:rFonts w:asciiTheme="minorHAnsi" w:hAnsiTheme="minorHAnsi"/>
          <w:sz w:val="22"/>
          <w:szCs w:val="22"/>
        </w:rPr>
        <w:t>One (1) free week at Bethesda SC Summer Camp (Residential Camp excluded)</w:t>
      </w:r>
    </w:p>
    <w:p w:rsidR="3258D7C0" w:rsidRDefault="3258D7C0" w:rsidP="7603C628">
      <w:pPr>
        <w:pStyle w:val="ListParagraph"/>
        <w:numPr>
          <w:ilvl w:val="0"/>
          <w:numId w:val="7"/>
        </w:numPr>
        <w:spacing w:line="276" w:lineRule="auto"/>
        <w:jc w:val="both"/>
        <w:rPr>
          <w:sz w:val="22"/>
          <w:szCs w:val="22"/>
        </w:rPr>
      </w:pPr>
      <w:r w:rsidRPr="7603C628">
        <w:rPr>
          <w:rFonts w:asciiTheme="minorHAnsi" w:hAnsiTheme="minorHAnsi"/>
          <w:sz w:val="22"/>
          <w:szCs w:val="22"/>
        </w:rPr>
        <w:lastRenderedPageBreak/>
        <w:t>Additional discounted ticket offers from D.C. United, the Washington Spirit, and other local professional and college soccer teams</w:t>
      </w:r>
    </w:p>
    <w:p w:rsidR="00496E1D" w:rsidRDefault="00496E1D" w:rsidP="00355069">
      <w:pPr>
        <w:spacing w:line="276" w:lineRule="auto"/>
        <w:jc w:val="both"/>
        <w:rPr>
          <w:rFonts w:asciiTheme="minorHAnsi" w:hAnsiTheme="minorHAnsi"/>
          <w:sz w:val="22"/>
          <w:szCs w:val="24"/>
        </w:rPr>
      </w:pPr>
    </w:p>
    <w:p w:rsidR="00CF585E" w:rsidRDefault="00496E1D" w:rsidP="7603C628">
      <w:pPr>
        <w:jc w:val="both"/>
        <w:rPr>
          <w:rFonts w:asciiTheme="minorHAnsi" w:hAnsiTheme="minorHAnsi"/>
          <w:color w:val="000000" w:themeColor="text1"/>
        </w:rPr>
      </w:pPr>
      <w:r w:rsidRPr="7603C628">
        <w:rPr>
          <w:rFonts w:asciiTheme="minorHAnsi" w:hAnsiTheme="minorHAnsi"/>
          <w:b/>
          <w:bCs/>
          <w:color w:val="000099"/>
        </w:rPr>
        <w:t>Photos and Video</w:t>
      </w:r>
    </w:p>
    <w:p w:rsidR="00CF585E" w:rsidRDefault="00496E1D" w:rsidP="66587E86">
      <w:pPr>
        <w:jc w:val="both"/>
        <w:rPr>
          <w:rFonts w:asciiTheme="minorHAnsi" w:hAnsiTheme="minorHAnsi"/>
          <w:color w:val="000000" w:themeColor="text1"/>
        </w:rPr>
      </w:pPr>
      <w:r w:rsidRPr="7603C628">
        <w:rPr>
          <w:rFonts w:asciiTheme="minorHAnsi" w:hAnsiTheme="minorHAnsi"/>
          <w:color w:val="000000" w:themeColor="text1"/>
        </w:rPr>
        <w:t>If you have photos or video</w:t>
      </w:r>
      <w:r w:rsidR="19D5A521" w:rsidRPr="7603C628">
        <w:rPr>
          <w:rFonts w:asciiTheme="minorHAnsi" w:hAnsiTheme="minorHAnsi"/>
          <w:color w:val="000000" w:themeColor="text1"/>
        </w:rPr>
        <w:t>s</w:t>
      </w:r>
      <w:r w:rsidRPr="7603C628">
        <w:rPr>
          <w:rFonts w:asciiTheme="minorHAnsi" w:hAnsiTheme="minorHAnsi"/>
          <w:color w:val="000000" w:themeColor="text1"/>
        </w:rPr>
        <w:t xml:space="preserve"> that you would like to share of your player or team</w:t>
      </w:r>
      <w:r w:rsidR="0B1CAEC0" w:rsidRPr="7603C628">
        <w:rPr>
          <w:rFonts w:asciiTheme="minorHAnsi" w:hAnsiTheme="minorHAnsi"/>
          <w:color w:val="000000" w:themeColor="text1"/>
        </w:rPr>
        <w:t>,</w:t>
      </w:r>
      <w:r w:rsidRPr="7603C628">
        <w:rPr>
          <w:rFonts w:asciiTheme="minorHAnsi" w:hAnsiTheme="minorHAnsi"/>
          <w:color w:val="000000" w:themeColor="text1"/>
        </w:rPr>
        <w:t xml:space="preserve"> we want to hear from you! You </w:t>
      </w:r>
      <w:proofErr w:type="gramStart"/>
      <w:r w:rsidRPr="7603C628">
        <w:rPr>
          <w:rFonts w:asciiTheme="minorHAnsi" w:hAnsiTheme="minorHAnsi"/>
          <w:color w:val="000000" w:themeColor="text1"/>
        </w:rPr>
        <w:t>can  email</w:t>
      </w:r>
      <w:proofErr w:type="gramEnd"/>
      <w:r w:rsidRPr="7603C628">
        <w:rPr>
          <w:rFonts w:asciiTheme="minorHAnsi" w:hAnsiTheme="minorHAnsi"/>
          <w:color w:val="000000" w:themeColor="text1"/>
        </w:rPr>
        <w:t xml:space="preserve"> us at </w:t>
      </w:r>
      <w:hyperlink r:id="rId16">
        <w:r w:rsidRPr="7603C628">
          <w:rPr>
            <w:rStyle w:val="Hyperlink"/>
            <w:rFonts w:asciiTheme="minorHAnsi" w:hAnsiTheme="minorHAnsi"/>
          </w:rPr>
          <w:t>marketing@bethesdasoccer.org</w:t>
        </w:r>
      </w:hyperlink>
      <w:r w:rsidRPr="7603C628">
        <w:rPr>
          <w:rFonts w:asciiTheme="minorHAnsi" w:hAnsiTheme="minorHAnsi"/>
          <w:color w:val="000000" w:themeColor="text1"/>
        </w:rPr>
        <w:t xml:space="preserve"> or you can use one of the following social media handles:</w:t>
      </w:r>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7"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8"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9"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rsidR="00496E1D" w:rsidRPr="00496E1D" w:rsidRDefault="00496E1D" w:rsidP="00CF585E">
      <w:pPr>
        <w:jc w:val="both"/>
        <w:rPr>
          <w:rFonts w:asciiTheme="minorHAnsi" w:hAnsiTheme="minorHAnsi"/>
          <w:color w:val="000000" w:themeColor="text1"/>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Default="00CF585E" w:rsidP="7603C628">
      <w:pPr>
        <w:tabs>
          <w:tab w:val="left" w:pos="5760"/>
        </w:tabs>
        <w:spacing w:before="240" w:after="240"/>
        <w:jc w:val="both"/>
        <w:rPr>
          <w:rFonts w:asciiTheme="minorHAnsi" w:hAnsiTheme="minorHAnsi"/>
          <w:sz w:val="22"/>
          <w:szCs w:val="22"/>
        </w:rPr>
      </w:pPr>
      <w:r w:rsidRPr="7603C628">
        <w:rPr>
          <w:rFonts w:asciiTheme="minorHAnsi" w:hAnsiTheme="minorHAnsi"/>
          <w:sz w:val="22"/>
          <w:szCs w:val="22"/>
        </w:rPr>
        <w:t xml:space="preserve"> Your team manager and coach should be your first stop for information</w:t>
      </w:r>
      <w:r w:rsidR="42C4D64C" w:rsidRPr="7603C628">
        <w:rPr>
          <w:rFonts w:asciiTheme="minorHAnsi" w:hAnsiTheme="minorHAnsi"/>
          <w:sz w:val="22"/>
          <w:szCs w:val="22"/>
        </w:rPr>
        <w:t xml:space="preserve"> all</w:t>
      </w:r>
      <w:r w:rsidRPr="7603C628">
        <w:rPr>
          <w:rFonts w:asciiTheme="minorHAnsi" w:hAnsiTheme="minorHAnsi"/>
          <w:sz w:val="22"/>
          <w:szCs w:val="22"/>
        </w:rPr>
        <w:t xml:space="preserve"> regarding </w:t>
      </w:r>
      <w:r w:rsidR="5C2F0953" w:rsidRPr="7603C628">
        <w:rPr>
          <w:rFonts w:asciiTheme="minorHAnsi" w:hAnsiTheme="minorHAnsi"/>
          <w:sz w:val="22"/>
          <w:szCs w:val="22"/>
        </w:rPr>
        <w:t>your</w:t>
      </w:r>
      <w:r w:rsidRPr="7603C628">
        <w:rPr>
          <w:rFonts w:asciiTheme="minorHAnsi" w:hAnsiTheme="minorHAnsi"/>
          <w:sz w:val="22"/>
          <w:szCs w:val="22"/>
        </w:rPr>
        <w:t xml:space="preserve"> team. </w:t>
      </w:r>
      <w:r w:rsidR="7068391D" w:rsidRPr="7603C628">
        <w:rPr>
          <w:rFonts w:asciiTheme="minorHAnsi" w:hAnsiTheme="minorHAnsi"/>
          <w:sz w:val="22"/>
          <w:szCs w:val="22"/>
        </w:rPr>
        <w:t xml:space="preserve">However, if you have a general question or a billing </w:t>
      </w:r>
      <w:proofErr w:type="gramStart"/>
      <w:r w:rsidR="7068391D" w:rsidRPr="7603C628">
        <w:rPr>
          <w:rFonts w:asciiTheme="minorHAnsi" w:hAnsiTheme="minorHAnsi"/>
          <w:sz w:val="22"/>
          <w:szCs w:val="22"/>
        </w:rPr>
        <w:t>concern please feel</w:t>
      </w:r>
      <w:proofErr w:type="gramEnd"/>
      <w:r w:rsidR="7068391D" w:rsidRPr="7603C628">
        <w:rPr>
          <w:rFonts w:asciiTheme="minorHAnsi" w:hAnsiTheme="minorHAnsi"/>
          <w:sz w:val="22"/>
          <w:szCs w:val="22"/>
        </w:rPr>
        <w:t xml:space="preserve"> free to contact us at the Bethesda SC main office.</w:t>
      </w:r>
      <w:r w:rsidR="406B5003" w:rsidRPr="7603C628">
        <w:rPr>
          <w:rFonts w:asciiTheme="minorHAnsi" w:hAnsiTheme="minorHAnsi"/>
          <w:sz w:val="22"/>
          <w:szCs w:val="22"/>
        </w:rPr>
        <w:t xml:space="preserve"> Our office is open Monday through Friday 9am-5pm. We are located at 8655 </w:t>
      </w:r>
      <w:proofErr w:type="spellStart"/>
      <w:r w:rsidR="406B5003" w:rsidRPr="7603C628">
        <w:rPr>
          <w:rFonts w:asciiTheme="minorHAnsi" w:hAnsiTheme="minorHAnsi"/>
          <w:sz w:val="22"/>
          <w:szCs w:val="22"/>
        </w:rPr>
        <w:t>Grovemont</w:t>
      </w:r>
      <w:proofErr w:type="spellEnd"/>
      <w:r w:rsidR="406B5003" w:rsidRPr="7603C628">
        <w:rPr>
          <w:rFonts w:asciiTheme="minorHAnsi" w:hAnsiTheme="minorHAnsi"/>
          <w:sz w:val="22"/>
          <w:szCs w:val="22"/>
        </w:rPr>
        <w:t xml:space="preserve"> Circle Gaithersburg, MD, 20877 and our office number is 240-</w:t>
      </w:r>
      <w:r w:rsidR="4674EE5E" w:rsidRPr="7603C628">
        <w:rPr>
          <w:rFonts w:asciiTheme="minorHAnsi" w:hAnsiTheme="minorHAnsi"/>
          <w:sz w:val="22"/>
          <w:szCs w:val="22"/>
        </w:rPr>
        <w:t>224-7363</w:t>
      </w:r>
    </w:p>
    <w:p w:rsidR="0022754D" w:rsidRPr="0022754D" w:rsidRDefault="19CB650A"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Eric Tin</w:t>
      </w:r>
      <w:r w:rsidR="0022754D" w:rsidRPr="4BE8F61C">
        <w:rPr>
          <w:rFonts w:ascii="Calibri" w:eastAsia="Calibri" w:hAnsi="Calibri" w:cs="Calibri"/>
          <w:sz w:val="22"/>
          <w:szCs w:val="22"/>
        </w:rPr>
        <w:t xml:space="preserve">                     </w:t>
      </w:r>
      <w:hyperlink r:id="rId20" w:history="1">
        <w:r w:rsidR="0022754D" w:rsidRPr="4BE8F61C">
          <w:rPr>
            <w:rStyle w:val="Hyperlink"/>
            <w:rFonts w:ascii="Calibri" w:eastAsia="Calibri" w:hAnsi="Calibri" w:cs="Calibri"/>
            <w:sz w:val="22"/>
            <w:szCs w:val="22"/>
          </w:rPr>
          <w:t>e</w:t>
        </w:r>
        <w:r w:rsidR="552F5A6D" w:rsidRPr="4BE8F61C">
          <w:rPr>
            <w:rStyle w:val="Hyperlink"/>
            <w:rFonts w:ascii="Calibri" w:eastAsia="Calibri" w:hAnsi="Calibri" w:cs="Calibri"/>
            <w:sz w:val="22"/>
            <w:szCs w:val="22"/>
          </w:rPr>
          <w:t>tin</w:t>
        </w:r>
        <w:r w:rsidR="0022754D" w:rsidRPr="4BE8F61C">
          <w:rPr>
            <w:rStyle w:val="Hyperlink"/>
            <w:rFonts w:ascii="Calibri" w:eastAsia="Calibri" w:hAnsi="Calibri" w:cs="Calibri"/>
            <w:sz w:val="22"/>
            <w:szCs w:val="22"/>
          </w:rPr>
          <w:t>@bethesdasoccer.org</w:t>
        </w:r>
      </w:hyperlink>
      <w:r w:rsidR="0022754D" w:rsidRPr="4BE8F61C">
        <w:rPr>
          <w:rFonts w:ascii="Calibri" w:eastAsia="Calibri" w:hAnsi="Calibri" w:cs="Calibri"/>
          <w:sz w:val="22"/>
          <w:szCs w:val="22"/>
        </w:rPr>
        <w:t xml:space="preserve"> </w:t>
      </w:r>
      <w:r w:rsidR="0022754D" w:rsidRPr="0022754D">
        <w:rPr>
          <w:rFonts w:asciiTheme="minorHAnsi" w:hAnsiTheme="minorHAnsi"/>
          <w:sz w:val="22"/>
          <w:szCs w:val="24"/>
        </w:rPr>
        <w:tab/>
      </w:r>
    </w:p>
    <w:p w:rsid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Girls YDP Director</w:t>
      </w:r>
    </w:p>
    <w:p w:rsidR="4BE8F61C" w:rsidRDefault="4BE8F61C" w:rsidP="4BE8F61C">
      <w:pPr>
        <w:spacing w:after="220" w:afterAutospacing="1"/>
        <w:rPr>
          <w:rFonts w:ascii="Calibri" w:eastAsia="Calibri" w:hAnsi="Calibri" w:cs="Calibri"/>
          <w:sz w:val="22"/>
          <w:szCs w:val="22"/>
        </w:rPr>
      </w:pPr>
    </w:p>
    <w:p w:rsidR="0022754D" w:rsidRP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 xml:space="preserve">Trevor Martin               </w:t>
      </w:r>
      <w:hyperlink r:id="rId21">
        <w:r w:rsidRPr="4BE8F61C">
          <w:rPr>
            <w:rStyle w:val="Hyperlink"/>
            <w:rFonts w:ascii="Calibri" w:eastAsia="Calibri" w:hAnsi="Calibri" w:cs="Calibri"/>
            <w:sz w:val="22"/>
            <w:szCs w:val="22"/>
          </w:rPr>
          <w:t>tmartin@bethesdasoccer.org</w:t>
        </w:r>
      </w:hyperlink>
    </w:p>
    <w:p w:rsidR="0022754D" w:rsidRPr="0022754D" w:rsidRDefault="0022754D" w:rsidP="4BE8F61C">
      <w:pPr>
        <w:tabs>
          <w:tab w:val="left" w:pos="5760"/>
        </w:tabs>
        <w:spacing w:after="220" w:afterAutospacing="1"/>
        <w:rPr>
          <w:rFonts w:ascii="Calibri" w:eastAsia="Calibri" w:hAnsi="Calibri" w:cs="Calibri"/>
          <w:sz w:val="22"/>
          <w:szCs w:val="22"/>
        </w:rPr>
      </w:pPr>
      <w:r w:rsidRPr="4BE8F61C">
        <w:rPr>
          <w:rFonts w:ascii="Calibri" w:eastAsia="Calibri" w:hAnsi="Calibri" w:cs="Calibri"/>
          <w:sz w:val="22"/>
          <w:szCs w:val="22"/>
        </w:rPr>
        <w:t>Boys YDP Director</w:t>
      </w:r>
    </w:p>
    <w:p w:rsidR="4BE8F61C" w:rsidRDefault="4BE8F61C" w:rsidP="4BE8F61C">
      <w:pPr>
        <w:rPr>
          <w:rFonts w:ascii="Calibri" w:eastAsia="Calibri" w:hAnsi="Calibri" w:cs="Calibri"/>
          <w:sz w:val="22"/>
          <w:szCs w:val="22"/>
        </w:rPr>
      </w:pPr>
    </w:p>
    <w:p w:rsidR="00EE2FF7" w:rsidRDefault="00EB18A7" w:rsidP="4BE8F61C">
      <w:pPr>
        <w:tabs>
          <w:tab w:val="left" w:pos="2070"/>
          <w:tab w:val="left" w:pos="5760"/>
          <w:tab w:val="left" w:pos="8288"/>
        </w:tabs>
        <w:rPr>
          <w:rFonts w:ascii="Calibri" w:eastAsia="Calibri" w:hAnsi="Calibri" w:cs="Calibri"/>
          <w:sz w:val="22"/>
          <w:szCs w:val="22"/>
        </w:rPr>
      </w:pPr>
      <w:r w:rsidRPr="4BE8F61C">
        <w:rPr>
          <w:rFonts w:ascii="Calibri" w:eastAsia="Calibri" w:hAnsi="Calibri" w:cs="Calibri"/>
          <w:sz w:val="22"/>
          <w:szCs w:val="22"/>
        </w:rPr>
        <w:t>Jonathon Colton</w:t>
      </w:r>
      <w:r w:rsidR="42F313D8" w:rsidRPr="4BE8F61C">
        <w:rPr>
          <w:rFonts w:ascii="Calibri" w:eastAsia="Calibri" w:hAnsi="Calibri" w:cs="Calibri"/>
          <w:sz w:val="22"/>
          <w:szCs w:val="22"/>
        </w:rPr>
        <w:t xml:space="preserve">           </w:t>
      </w:r>
      <w:r>
        <w:rPr>
          <w:rFonts w:asciiTheme="minorHAnsi" w:hAnsiTheme="minorHAnsi"/>
          <w:sz w:val="22"/>
          <w:szCs w:val="24"/>
        </w:rPr>
        <w:tab/>
      </w:r>
      <w:hyperlink r:id="rId22" w:history="1">
        <w:r w:rsidRPr="4BE8F61C">
          <w:rPr>
            <w:rStyle w:val="Hyperlink"/>
            <w:rFonts w:ascii="Calibri" w:eastAsia="Calibri" w:hAnsi="Calibri" w:cs="Calibri"/>
            <w:sz w:val="22"/>
            <w:szCs w:val="22"/>
          </w:rPr>
          <w:t>jcolton@bethesdasoccer.org</w:t>
        </w:r>
      </w:hyperlink>
      <w:r>
        <w:rPr>
          <w:rFonts w:asciiTheme="minorHAnsi" w:hAnsiTheme="minorHAnsi"/>
          <w:sz w:val="22"/>
          <w:szCs w:val="24"/>
        </w:rPr>
        <w:tab/>
      </w:r>
    </w:p>
    <w:p w:rsidR="00EB18A7" w:rsidRDefault="00D75BB2" w:rsidP="4BE8F61C">
      <w:pPr>
        <w:tabs>
          <w:tab w:val="left" w:pos="2070"/>
          <w:tab w:val="left" w:pos="5760"/>
          <w:tab w:val="left" w:pos="8288"/>
        </w:tabs>
        <w:rPr>
          <w:rFonts w:ascii="Calibri" w:eastAsia="Calibri" w:hAnsi="Calibri" w:cs="Calibri"/>
          <w:sz w:val="22"/>
          <w:szCs w:val="22"/>
        </w:rPr>
      </w:pPr>
      <w:r w:rsidRPr="4BE8F61C">
        <w:rPr>
          <w:rFonts w:ascii="Calibri" w:eastAsia="Calibri" w:hAnsi="Calibri" w:cs="Calibri"/>
          <w:sz w:val="22"/>
          <w:szCs w:val="22"/>
        </w:rPr>
        <w:t>Technical Director for the Boys and Girls Programs</w:t>
      </w:r>
    </w:p>
    <w:p w:rsidR="00EB18A7" w:rsidRDefault="00EB18A7" w:rsidP="4BE8F61C">
      <w:pPr>
        <w:tabs>
          <w:tab w:val="left" w:pos="2070"/>
          <w:tab w:val="left" w:pos="5760"/>
          <w:tab w:val="left" w:pos="8288"/>
        </w:tabs>
        <w:rPr>
          <w:rFonts w:ascii="Calibri" w:eastAsia="Calibri" w:hAnsi="Calibri" w:cs="Calibri"/>
          <w:sz w:val="22"/>
          <w:szCs w:val="22"/>
        </w:rPr>
      </w:pPr>
    </w:p>
    <w:p w:rsidR="00CF585E" w:rsidRPr="001E29F8" w:rsidRDefault="00355069" w:rsidP="4BE8F61C">
      <w:pPr>
        <w:tabs>
          <w:tab w:val="left" w:pos="2070"/>
          <w:tab w:val="left" w:pos="5760"/>
          <w:tab w:val="left" w:pos="8120"/>
        </w:tabs>
        <w:rPr>
          <w:rFonts w:ascii="Calibri" w:eastAsia="Calibri" w:hAnsi="Calibri" w:cs="Calibri"/>
          <w:sz w:val="22"/>
          <w:szCs w:val="22"/>
        </w:rPr>
      </w:pPr>
      <w:r w:rsidRPr="4BE8F61C">
        <w:rPr>
          <w:rFonts w:ascii="Calibri" w:eastAsia="Calibri" w:hAnsi="Calibri" w:cs="Calibri"/>
          <w:sz w:val="22"/>
          <w:szCs w:val="22"/>
        </w:rPr>
        <w:t>Lisa Frates</w:t>
      </w:r>
      <w:r w:rsidR="00CF585E" w:rsidRPr="001E29F8">
        <w:rPr>
          <w:rFonts w:asciiTheme="minorHAnsi" w:hAnsiTheme="minorHAnsi"/>
          <w:sz w:val="22"/>
          <w:szCs w:val="24"/>
        </w:rPr>
        <w:tab/>
      </w:r>
      <w:hyperlink r:id="rId23" w:history="1">
        <w:r w:rsidRPr="4BE8F61C">
          <w:rPr>
            <w:rStyle w:val="Hyperlink"/>
            <w:rFonts w:ascii="Calibri" w:eastAsia="Calibri" w:hAnsi="Calibri" w:cs="Calibri"/>
            <w:sz w:val="22"/>
            <w:szCs w:val="22"/>
          </w:rPr>
          <w:t>lfrates@bethesdasoccer.org</w:t>
        </w:r>
      </w:hyperlink>
      <w:r w:rsidR="00CF585E" w:rsidRPr="001E29F8">
        <w:rPr>
          <w:rFonts w:asciiTheme="minorHAnsi" w:hAnsiTheme="minorHAnsi"/>
          <w:sz w:val="22"/>
          <w:szCs w:val="24"/>
        </w:rPr>
        <w:tab/>
      </w:r>
    </w:p>
    <w:p w:rsidR="00CF585E" w:rsidRPr="001E29F8" w:rsidRDefault="00CF585E" w:rsidP="4BE8F61C">
      <w:pPr>
        <w:tabs>
          <w:tab w:val="left" w:pos="2070"/>
          <w:tab w:val="left" w:pos="5760"/>
          <w:tab w:val="left" w:pos="8120"/>
        </w:tabs>
        <w:rPr>
          <w:rFonts w:ascii="Calibri" w:eastAsia="Calibri" w:hAnsi="Calibri" w:cs="Calibri"/>
          <w:sz w:val="22"/>
          <w:szCs w:val="22"/>
        </w:rPr>
      </w:pPr>
      <w:r w:rsidRPr="4BE8F61C">
        <w:rPr>
          <w:rFonts w:ascii="Calibri" w:eastAsia="Calibri" w:hAnsi="Calibri" w:cs="Calibri"/>
          <w:sz w:val="22"/>
          <w:szCs w:val="22"/>
        </w:rPr>
        <w:t>Executive Director</w:t>
      </w:r>
    </w:p>
    <w:p w:rsidR="00CF585E" w:rsidRPr="001E29F8" w:rsidRDefault="00CF585E" w:rsidP="4BE8F61C">
      <w:pPr>
        <w:tabs>
          <w:tab w:val="left" w:pos="2070"/>
          <w:tab w:val="left" w:pos="5760"/>
          <w:tab w:val="left" w:pos="8120"/>
        </w:tabs>
        <w:rPr>
          <w:rFonts w:ascii="Calibri" w:eastAsia="Calibri" w:hAnsi="Calibri" w:cs="Calibri"/>
          <w:sz w:val="22"/>
          <w:szCs w:val="22"/>
        </w:rPr>
      </w:pPr>
    </w:p>
    <w:p w:rsidR="00496E1D" w:rsidRPr="001E29F8" w:rsidRDefault="00355069" w:rsidP="4BE8F61C">
      <w:pPr>
        <w:tabs>
          <w:tab w:val="left" w:pos="2070"/>
          <w:tab w:val="left" w:pos="5760"/>
          <w:tab w:val="left" w:pos="8120"/>
        </w:tabs>
        <w:rPr>
          <w:rFonts w:ascii="Calibri" w:eastAsia="Calibri" w:hAnsi="Calibri" w:cs="Calibri"/>
          <w:sz w:val="22"/>
          <w:szCs w:val="22"/>
        </w:rPr>
      </w:pPr>
      <w:r w:rsidRPr="4BE8F61C">
        <w:rPr>
          <w:rFonts w:ascii="Calibri" w:eastAsia="Calibri" w:hAnsi="Calibri" w:cs="Calibri"/>
          <w:sz w:val="22"/>
          <w:szCs w:val="22"/>
        </w:rPr>
        <w:t>Zane Campbell</w:t>
      </w:r>
      <w:r w:rsidR="00CF585E" w:rsidRPr="4BE8F61C">
        <w:rPr>
          <w:rFonts w:ascii="Calibri" w:eastAsia="Calibri" w:hAnsi="Calibri" w:cs="Calibri"/>
          <w:sz w:val="22"/>
          <w:szCs w:val="22"/>
        </w:rPr>
        <w:t xml:space="preserve">  </w:t>
      </w:r>
      <w:r w:rsidR="00CF585E" w:rsidRPr="001E29F8">
        <w:rPr>
          <w:rFonts w:asciiTheme="minorHAnsi" w:hAnsiTheme="minorHAnsi"/>
          <w:sz w:val="22"/>
          <w:szCs w:val="24"/>
        </w:rPr>
        <w:tab/>
      </w:r>
      <w:hyperlink r:id="rId24" w:history="1">
        <w:r w:rsidRPr="4BE8F61C">
          <w:rPr>
            <w:rStyle w:val="Hyperlink"/>
            <w:rFonts w:ascii="Calibri" w:eastAsia="Calibri" w:hAnsi="Calibri" w:cs="Calibri"/>
            <w:sz w:val="22"/>
            <w:szCs w:val="22"/>
          </w:rPr>
          <w:t>zcampbell@bethesdasoccer.org</w:t>
        </w:r>
      </w:hyperlink>
      <w:r w:rsidR="00CF585E" w:rsidRPr="4BE8F61C">
        <w:rPr>
          <w:rFonts w:ascii="Calibri" w:eastAsia="Calibri" w:hAnsi="Calibri" w:cs="Calibri"/>
          <w:sz w:val="22"/>
          <w:szCs w:val="22"/>
        </w:rPr>
        <w:t xml:space="preserve"> </w:t>
      </w:r>
      <w:r w:rsidR="00CF585E" w:rsidRPr="001E29F8">
        <w:rPr>
          <w:rFonts w:asciiTheme="minorHAnsi" w:hAnsiTheme="minorHAnsi"/>
          <w:sz w:val="22"/>
          <w:szCs w:val="24"/>
        </w:rPr>
        <w:tab/>
      </w:r>
    </w:p>
    <w:p w:rsidR="00CF585E" w:rsidRDefault="00355069" w:rsidP="4BE8F61C">
      <w:pPr>
        <w:tabs>
          <w:tab w:val="left" w:pos="5760"/>
          <w:tab w:val="left" w:pos="8120"/>
        </w:tabs>
        <w:rPr>
          <w:rFonts w:ascii="Calibri" w:eastAsia="Calibri" w:hAnsi="Calibri" w:cs="Calibri"/>
          <w:sz w:val="22"/>
          <w:szCs w:val="22"/>
        </w:rPr>
      </w:pPr>
      <w:r w:rsidRPr="4BE8F61C">
        <w:rPr>
          <w:rFonts w:ascii="Calibri" w:eastAsia="Calibri" w:hAnsi="Calibri" w:cs="Calibri"/>
          <w:sz w:val="22"/>
          <w:szCs w:val="22"/>
        </w:rPr>
        <w:t>Office Manager</w:t>
      </w:r>
    </w:p>
    <w:p w:rsidR="00496E1D" w:rsidRDefault="00496E1D" w:rsidP="00CF585E">
      <w:pPr>
        <w:tabs>
          <w:tab w:val="left" w:pos="5760"/>
          <w:tab w:val="left" w:pos="8120"/>
        </w:tabs>
        <w:jc w:val="both"/>
        <w:rPr>
          <w:rFonts w:asciiTheme="minorHAnsi" w:hAnsiTheme="minorHAnsi"/>
          <w:sz w:val="22"/>
          <w:szCs w:val="24"/>
        </w:rPr>
      </w:pP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color w:val="2B579A"/>
          <w:shd w:val="clear" w:color="auto" w:fill="E6E6E6"/>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5">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66587E86">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16"/>
        </w:numPr>
        <w:spacing w:before="0" w:line="216" w:lineRule="auto"/>
        <w:rPr>
          <w:color w:val="404040" w:themeColor="text1" w:themeTint="BF"/>
        </w:rPr>
      </w:pPr>
      <w:r w:rsidRPr="66587E86">
        <w:rPr>
          <w:color w:val="404040" w:themeColor="text1" w:themeTint="BF"/>
        </w:rPr>
        <w:t>I will maintain a high level of fitness and nutrition</w:t>
      </w:r>
      <w:r w:rsidR="3DD407D2" w:rsidRPr="66587E86">
        <w:rPr>
          <w:color w:val="404040" w:themeColor="text1" w:themeTint="BF"/>
        </w:rPr>
        <w:t>,</w:t>
      </w:r>
      <w:r w:rsidRPr="66587E86">
        <w:rPr>
          <w:color w:val="404040" w:themeColor="text1" w:themeTint="BF"/>
        </w:rPr>
        <w:t xml:space="preserve"> and I fully understand my role in enhancing performance and preventing injuries</w:t>
      </w:r>
    </w:p>
    <w:p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16"/>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16"/>
        </w:numPr>
        <w:spacing w:before="0" w:line="216" w:lineRule="auto"/>
        <w:rPr>
          <w:color w:val="404040" w:themeColor="text1" w:themeTint="BF"/>
        </w:rPr>
      </w:pPr>
      <w:r w:rsidRPr="7603C628">
        <w:rPr>
          <w:color w:val="404040" w:themeColor="text1" w:themeTint="BF"/>
        </w:rPr>
        <w:t>I will embody the “Values” of BSC</w:t>
      </w:r>
    </w:p>
    <w:p w:rsidR="040D6C21" w:rsidRDefault="040D6C21" w:rsidP="7603C628">
      <w:pPr>
        <w:pStyle w:val="BodyText"/>
        <w:numPr>
          <w:ilvl w:val="0"/>
          <w:numId w:val="16"/>
        </w:numPr>
        <w:spacing w:before="0" w:line="216" w:lineRule="auto"/>
        <w:rPr>
          <w:color w:val="404040" w:themeColor="text1" w:themeTint="BF"/>
        </w:rPr>
      </w:pPr>
      <w:r w:rsidRPr="7603C628">
        <w:rPr>
          <w:color w:val="404040" w:themeColor="text1" w:themeTint="BF"/>
        </w:rPr>
        <w:t xml:space="preserve">I will consistently follow all team communications through our </w:t>
      </w:r>
      <w:proofErr w:type="spellStart"/>
      <w:r w:rsidRPr="7603C628">
        <w:rPr>
          <w:color w:val="404040" w:themeColor="text1" w:themeTint="BF"/>
        </w:rPr>
        <w:t>TeamApp</w:t>
      </w:r>
      <w:bookmarkStart w:id="1" w:name="_GoBack"/>
      <w:bookmarkEnd w:id="1"/>
      <w:proofErr w:type="spellEnd"/>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8"/>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9"/>
        </w:numPr>
        <w:spacing w:before="0" w:line="216" w:lineRule="auto"/>
        <w:rPr>
          <w:color w:val="404040" w:themeColor="text1" w:themeTint="BF"/>
        </w:rPr>
      </w:pPr>
      <w:r w:rsidRPr="66587E86">
        <w:rPr>
          <w:color w:val="404040" w:themeColor="text1" w:themeTint="BF"/>
        </w:rPr>
        <w:t xml:space="preserve">I understand that I will be ready to play at that time, and when needed support the team in practice setup and takedown, including getting equipment ready: </w:t>
      </w:r>
      <w:proofErr w:type="spellStart"/>
      <w:r w:rsidRPr="66587E86">
        <w:rPr>
          <w:color w:val="404040" w:themeColor="text1" w:themeTint="BF"/>
        </w:rPr>
        <w:t>pinnies</w:t>
      </w:r>
      <w:proofErr w:type="spellEnd"/>
      <w:r w:rsidRPr="66587E86">
        <w:rPr>
          <w:color w:val="404040" w:themeColor="text1" w:themeTint="BF"/>
        </w:rPr>
        <w:t xml:space="preserve">, balls, cones, </w:t>
      </w:r>
      <w:proofErr w:type="spellStart"/>
      <w:r w:rsidRPr="66587E86">
        <w:rPr>
          <w:color w:val="404040" w:themeColor="text1" w:themeTint="BF"/>
        </w:rPr>
        <w:t>etc</w:t>
      </w:r>
      <w:proofErr w:type="spellEnd"/>
    </w:p>
    <w:p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9"/>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20"/>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color w:val="2B579A"/>
          <w:shd w:val="clear" w:color="auto" w:fill="E6E6E6"/>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5">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7603C628">
        <w:rPr>
          <w:color w:val="000000" w:themeColor="text1"/>
        </w:rPr>
        <w:t>I* recognize that parents are the most important role models for their children and that amateur athletics help</w:t>
      </w:r>
      <w:r w:rsidR="152CB37E" w:rsidRPr="7603C628">
        <w:rPr>
          <w:color w:val="000000" w:themeColor="text1"/>
        </w:rPr>
        <w:t>s</w:t>
      </w:r>
      <w:r w:rsidRPr="7603C628">
        <w:rPr>
          <w:color w:val="000000" w:themeColor="text1"/>
        </w:rPr>
        <w:t xml:space="preserve"> develop a sense of teamwork, self-worth</w:t>
      </w:r>
      <w:r w:rsidR="28770A1D" w:rsidRPr="7603C628">
        <w:rPr>
          <w:color w:val="000000" w:themeColor="text1"/>
        </w:rPr>
        <w:t>,</w:t>
      </w:r>
      <w:r w:rsidRPr="7603C628">
        <w:rPr>
          <w:color w:val="000000" w:themeColor="text1"/>
        </w:rPr>
        <w:t xml:space="preserve"> and sportsmanship. I will encourage my child to play by the rules and respect the rights of others. I understand it is important to enforce rules of play and conduct standards as necessary components in athletics and life. I will</w:t>
      </w:r>
      <w:r w:rsidR="545AA959" w:rsidRPr="7603C628">
        <w:rPr>
          <w:color w:val="000000" w:themeColor="text1"/>
        </w:rPr>
        <w:t>,</w:t>
      </w:r>
      <w:r w:rsidRPr="7603C628">
        <w:rPr>
          <w:color w:val="000000" w:themeColor="text1"/>
        </w:rPr>
        <w:t xml:space="preserve"> at all times</w:t>
      </w:r>
      <w:r w:rsidR="1B2E4191" w:rsidRPr="7603C628">
        <w:rPr>
          <w:color w:val="000000" w:themeColor="text1"/>
        </w:rPr>
        <w:t>,</w:t>
      </w:r>
      <w:r w:rsidRPr="7603C628">
        <w:rPr>
          <w:color w:val="000000" w:themeColor="text1"/>
        </w:rPr>
        <w:t xml:space="preserve">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will encourage good sportsmanship by demonstrating positive support for all players, coaches</w:t>
      </w:r>
      <w:r w:rsidR="59CDC2B1" w:rsidRPr="7603C628">
        <w:rPr>
          <w:color w:val="000000" w:themeColor="text1"/>
        </w:rPr>
        <w:t>,</w:t>
      </w:r>
      <w:r w:rsidRPr="7603C628">
        <w:rPr>
          <w:color w:val="000000" w:themeColor="text1"/>
        </w:rPr>
        <w:t xml:space="preserve">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will ask my child to treat other players, coaches, fans</w:t>
      </w:r>
      <w:r w:rsidR="75CCEB80" w:rsidRPr="7603C628">
        <w:rPr>
          <w:color w:val="000000" w:themeColor="text1"/>
        </w:rPr>
        <w:t>,</w:t>
      </w:r>
      <w:r w:rsidRPr="7603C628">
        <w:rPr>
          <w:color w:val="000000" w:themeColor="text1"/>
        </w:rPr>
        <w:t xml:space="preserve"> and officials with respect regardless of their race, sex, creed</w:t>
      </w:r>
      <w:r w:rsidR="407E0092" w:rsidRPr="7603C628">
        <w:rPr>
          <w:color w:val="000000" w:themeColor="text1"/>
        </w:rPr>
        <w:t>,</w:t>
      </w:r>
      <w:r w:rsidRPr="7603C628">
        <w:rPr>
          <w:color w:val="000000" w:themeColor="text1"/>
        </w:rPr>
        <w:t xml:space="preserve">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 xml:space="preserve">I understand my players are committed to the entire </w:t>
      </w:r>
      <w:r w:rsidR="05A036AB" w:rsidRPr="7603C628">
        <w:rPr>
          <w:b/>
          <w:bCs/>
          <w:color w:val="000000" w:themeColor="text1"/>
        </w:rPr>
        <w:t>ten</w:t>
      </w:r>
      <w:r w:rsidR="4E8669D7" w:rsidRPr="7603C628">
        <w:rPr>
          <w:b/>
          <w:bCs/>
          <w:color w:val="000000" w:themeColor="text1"/>
        </w:rPr>
        <w:t>-</w:t>
      </w:r>
      <w:r w:rsidRPr="7603C628">
        <w:rPr>
          <w:color w:val="000000" w:themeColor="text1"/>
        </w:rPr>
        <w:t>month season (August-June)</w:t>
      </w:r>
    </w:p>
    <w:p w:rsidR="00A27A89" w:rsidRPr="001E29F8" w:rsidRDefault="00A27A89" w:rsidP="00531BBF">
      <w:pPr>
        <w:pStyle w:val="BodyText"/>
        <w:spacing w:before="0" w:line="240" w:lineRule="auto"/>
        <w:ind w:left="360"/>
        <w:rPr>
          <w:color w:val="404040" w:themeColor="text1" w:themeTint="BF"/>
        </w:rPr>
      </w:pPr>
      <w:r w:rsidRPr="7603C628">
        <w:rPr>
          <w:color w:val="000000" w:themeColor="text1"/>
        </w:rPr>
        <w:t>I understand that U13-</w:t>
      </w:r>
      <w:r w:rsidR="36DC0DEE" w:rsidRPr="7603C628">
        <w:rPr>
          <w:color w:val="000000" w:themeColor="text1"/>
        </w:rPr>
        <w:t>U</w:t>
      </w:r>
      <w:r w:rsidRPr="7603C628">
        <w:rPr>
          <w:color w:val="000000" w:themeColor="text1"/>
        </w:rPr>
        <w:t>18 Parents are not allowed around the fields during practice</w:t>
      </w:r>
      <w:r w:rsidR="00DC515F" w:rsidRPr="7603C628">
        <w:rPr>
          <w:color w:val="000000" w:themeColor="text1"/>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headerReference w:type="default" r:id="rId26"/>
      <w:footerReference w:type="even" r:id="rId27"/>
      <w:footerReference w:type="default" r:id="rId28"/>
      <w:headerReference w:type="first" r:id="rId29"/>
      <w:footerReference w:type="first" r:id="rId30"/>
      <w:pgSz w:w="12240" w:h="15840"/>
      <w:pgMar w:top="1440" w:right="1440" w:bottom="1440" w:left="1440" w:header="720" w:footer="57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140C041"/>
  <w15:commentEx w15:done="0" w15:paraId="70C910BD"/>
  <w15:commentEx w15:done="0" w15:paraId="1DE0C864"/>
  <w15:commentEx w15:done="0" w15:paraId="1E551CBE"/>
  <w15:commentEx w15:done="0" w15:paraId="64B9DDB0"/>
  <w15:commentEx w15:done="0" w15:paraId="7DED5691" w15:paraIdParent="1E551CBE"/>
  <w15:commentEx w15:done="0" w15:paraId="622ECF7F" w15:paraIdParent="1140C041"/>
  <w15:commentEx w15:done="0" w15:paraId="3D73041D" w15:paraIdParent="1E551CBE"/>
  <w15:commentEx w15:done="0" w15:paraId="3A54172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82A2CA" w16cex:dateUtc="2020-03-31T14:19:33.711Z"/>
  <w16cex:commentExtensible w16cex:durableId="454145A4" w16cex:dateUtc="2020-03-31T14:21:01.51Z"/>
  <w16cex:commentExtensible w16cex:durableId="755A26A3" w16cex:dateUtc="2020-03-31T14:28:19.785Z"/>
  <w16cex:commentExtensible w16cex:durableId="61E2B213" w16cex:dateUtc="2020-03-31T14:34:11Z"/>
  <w16cex:commentExtensible w16cex:durableId="45A65B4A" w16cex:dateUtc="2020-03-31T14:39:16.352Z"/>
  <w16cex:commentExtensible w16cex:durableId="7E98A124" w16cex:dateUtc="2020-03-31T15:36:20.9Z"/>
  <w16cex:commentExtensible w16cex:durableId="71D3ECEF" w16cex:dateUtc="2020-03-31T15:48:59.941Z"/>
  <w16cex:commentExtensible w16cex:durableId="1F8D6E9D" w16cex:dateUtc="2020-03-31T18:05:57.132Z"/>
  <w16cex:commentExtensible w16cex:durableId="5258C948" w16cex:dateUtc="2020-03-31T18:08:01.134Z"/>
</w16cex:commentsExtensible>
</file>

<file path=word/commentsIds.xml><?xml version="1.0" encoding="utf-8"?>
<w16cid:commentsIds xmlns:mc="http://schemas.openxmlformats.org/markup-compatibility/2006" xmlns:w16cid="http://schemas.microsoft.com/office/word/2016/wordml/cid" mc:Ignorable="w16cid">
  <w16cid:commentId w16cid:paraId="1140C041" w16cid:durableId="0382A2CA"/>
  <w16cid:commentId w16cid:paraId="70C910BD" w16cid:durableId="454145A4"/>
  <w16cid:commentId w16cid:paraId="1DE0C864" w16cid:durableId="755A26A3"/>
  <w16cid:commentId w16cid:paraId="1E551CBE" w16cid:durableId="61E2B213"/>
  <w16cid:commentId w16cid:paraId="64B9DDB0" w16cid:durableId="45A65B4A"/>
  <w16cid:commentId w16cid:paraId="7DED5691" w16cid:durableId="7E98A124"/>
  <w16cid:commentId w16cid:paraId="622ECF7F" w16cid:durableId="71D3ECEF"/>
  <w16cid:commentId w16cid:paraId="3D73041D" w16cid:durableId="1F8D6E9D"/>
  <w16cid:commentId w16cid:paraId="3A54172D" w16cid:durableId="5258C9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03" w:rsidRDefault="00367303" w:rsidP="004849C1">
      <w:r>
        <w:separator/>
      </w:r>
    </w:p>
  </w:endnote>
  <w:endnote w:type="continuationSeparator" w:id="0">
    <w:p w:rsidR="00367303" w:rsidRDefault="00367303"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D542BE" w:rsidP="00EE2FF7">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EE2FF7">
                <w:rPr>
                  <w:rFonts w:ascii="Calibri" w:eastAsiaTheme="majorEastAsia" w:hAnsi="Calibri" w:cstheme="majorBidi"/>
                  <w:b/>
                  <w:color w:val="4F81BD" w:themeColor="accent1"/>
                  <w:sz w:val="22"/>
                  <w:szCs w:val="24"/>
                </w:rPr>
                <w:t>YDP</w:t>
              </w:r>
              <w:r>
                <w:rPr>
                  <w:rFonts w:ascii="Calibri" w:eastAsiaTheme="majorEastAsia" w:hAnsi="Calibri" w:cstheme="majorBidi"/>
                  <w:b/>
                  <w:color w:val="4F81BD" w:themeColor="accent1"/>
                  <w:sz w:val="22"/>
                  <w:szCs w:val="24"/>
                </w:rPr>
                <w:t xml:space="preserve"> Playe</w:t>
              </w:r>
              <w:r w:rsidR="00EE2FF7">
                <w:rPr>
                  <w:rFonts w:ascii="Calibri" w:eastAsiaTheme="majorEastAsia" w:hAnsi="Calibri" w:cstheme="majorBidi"/>
                  <w:b/>
                  <w:color w:val="4F81BD" w:themeColor="accent1"/>
                  <w:sz w:val="22"/>
                  <w:szCs w:val="24"/>
                </w:rPr>
                <w:t>r Information Packet</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shd w:val="clear" w:color="auto" w:fill="E6E6E6"/>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shd w:val="clear" w:color="auto" w:fill="E6E6E6"/>
            </w:rPr>
            <w:fldChar w:fldCharType="separate"/>
          </w:r>
          <w:r w:rsidR="00CF75B3">
            <w:rPr>
              <w:rFonts w:ascii="Calibri" w:hAnsi="Calibri"/>
              <w:b/>
              <w:noProof/>
              <w:color w:val="4F81BD" w:themeColor="accent1"/>
              <w:szCs w:val="24"/>
            </w:rPr>
            <w:t>6</w:t>
          </w:r>
          <w:r w:rsidRPr="00412958">
            <w:rPr>
              <w:rFonts w:ascii="Calibri" w:hAnsi="Calibri"/>
              <w:b/>
              <w:color w:val="4F81BD" w:themeColor="accent1"/>
              <w:szCs w:val="24"/>
              <w:shd w:val="clear" w:color="auto" w:fill="E6E6E6"/>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color w:val="2B579A"/>
        <w:sz w:val="48"/>
        <w:szCs w:val="48"/>
        <w:shd w:val="clear" w:color="auto" w:fill="E6E6E6"/>
      </w:rPr>
      <w:drawing>
        <wp:anchor distT="0" distB="0" distL="114300" distR="114300" simplePos="0" relativeHeight="251659264" behindDoc="1" locked="0" layoutInCell="1" allowOverlap="1" wp14:anchorId="6250BA5A" wp14:editId="4E09FAF7">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603C628" w:rsidTr="7603C628">
      <w:tc>
        <w:tcPr>
          <w:tcW w:w="3120" w:type="dxa"/>
        </w:tcPr>
        <w:p w:rsidR="7603C628" w:rsidRDefault="7603C628" w:rsidP="7603C628">
          <w:pPr>
            <w:pStyle w:val="Header"/>
            <w:ind w:left="-115"/>
          </w:pPr>
        </w:p>
      </w:tc>
      <w:tc>
        <w:tcPr>
          <w:tcW w:w="3120" w:type="dxa"/>
        </w:tcPr>
        <w:p w:rsidR="7603C628" w:rsidRDefault="7603C628" w:rsidP="7603C628">
          <w:pPr>
            <w:pStyle w:val="Header"/>
            <w:jc w:val="center"/>
          </w:pPr>
        </w:p>
      </w:tc>
      <w:tc>
        <w:tcPr>
          <w:tcW w:w="3120" w:type="dxa"/>
        </w:tcPr>
        <w:p w:rsidR="7603C628" w:rsidRDefault="7603C628" w:rsidP="7603C628">
          <w:pPr>
            <w:pStyle w:val="Header"/>
            <w:ind w:right="-115"/>
            <w:jc w:val="right"/>
          </w:pPr>
        </w:p>
      </w:tc>
    </w:tr>
  </w:tbl>
  <w:p w:rsidR="7603C628" w:rsidRDefault="7603C628" w:rsidP="7603C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03" w:rsidRDefault="00367303" w:rsidP="004849C1">
      <w:r>
        <w:separator/>
      </w:r>
    </w:p>
  </w:footnote>
  <w:footnote w:type="continuationSeparator" w:id="0">
    <w:p w:rsidR="00367303" w:rsidRDefault="00367303" w:rsidP="0048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603C628" w:rsidTr="7603C628">
      <w:tc>
        <w:tcPr>
          <w:tcW w:w="3120" w:type="dxa"/>
        </w:tcPr>
        <w:p w:rsidR="7603C628" w:rsidRDefault="7603C628" w:rsidP="7603C628">
          <w:pPr>
            <w:pStyle w:val="Header"/>
            <w:ind w:left="-115"/>
          </w:pPr>
        </w:p>
      </w:tc>
      <w:tc>
        <w:tcPr>
          <w:tcW w:w="3120" w:type="dxa"/>
        </w:tcPr>
        <w:p w:rsidR="7603C628" w:rsidRDefault="7603C628" w:rsidP="7603C628">
          <w:pPr>
            <w:pStyle w:val="Header"/>
            <w:jc w:val="center"/>
          </w:pPr>
        </w:p>
      </w:tc>
      <w:tc>
        <w:tcPr>
          <w:tcW w:w="3120" w:type="dxa"/>
        </w:tcPr>
        <w:p w:rsidR="7603C628" w:rsidRDefault="7603C628" w:rsidP="7603C628">
          <w:pPr>
            <w:pStyle w:val="Header"/>
            <w:ind w:right="-115"/>
            <w:jc w:val="right"/>
          </w:pPr>
        </w:p>
      </w:tc>
    </w:tr>
  </w:tbl>
  <w:p w:rsidR="7603C628" w:rsidRDefault="7603C628" w:rsidP="7603C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603C628" w:rsidTr="7603C628">
      <w:tc>
        <w:tcPr>
          <w:tcW w:w="3120" w:type="dxa"/>
        </w:tcPr>
        <w:p w:rsidR="7603C628" w:rsidRDefault="7603C628" w:rsidP="7603C628">
          <w:pPr>
            <w:pStyle w:val="Header"/>
            <w:ind w:left="-115"/>
          </w:pPr>
        </w:p>
      </w:tc>
      <w:tc>
        <w:tcPr>
          <w:tcW w:w="3120" w:type="dxa"/>
        </w:tcPr>
        <w:p w:rsidR="7603C628" w:rsidRDefault="7603C628" w:rsidP="7603C628">
          <w:pPr>
            <w:pStyle w:val="Header"/>
            <w:jc w:val="center"/>
          </w:pPr>
        </w:p>
      </w:tc>
      <w:tc>
        <w:tcPr>
          <w:tcW w:w="3120" w:type="dxa"/>
        </w:tcPr>
        <w:p w:rsidR="7603C628" w:rsidRDefault="7603C628" w:rsidP="7603C628">
          <w:pPr>
            <w:pStyle w:val="Header"/>
            <w:ind w:right="-115"/>
            <w:jc w:val="right"/>
          </w:pPr>
        </w:p>
      </w:tc>
    </w:tr>
  </w:tbl>
  <w:p w:rsidR="7603C628" w:rsidRDefault="7603C628" w:rsidP="7603C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C0F98"/>
    <w:multiLevelType w:val="hybridMultilevel"/>
    <w:tmpl w:val="F894F18C"/>
    <w:lvl w:ilvl="0" w:tplc="3A7E6E7A">
      <w:start w:val="1"/>
      <w:numFmt w:val="bullet"/>
      <w:lvlText w:val=""/>
      <w:lvlJc w:val="left"/>
      <w:pPr>
        <w:ind w:left="720" w:hanging="360"/>
      </w:pPr>
      <w:rPr>
        <w:rFonts w:ascii="Symbol" w:hAnsi="Symbol" w:hint="default"/>
      </w:rPr>
    </w:lvl>
    <w:lvl w:ilvl="1" w:tplc="BDA6F8FC">
      <w:start w:val="1"/>
      <w:numFmt w:val="bullet"/>
      <w:lvlText w:val="o"/>
      <w:lvlJc w:val="left"/>
      <w:pPr>
        <w:ind w:left="1440" w:hanging="360"/>
      </w:pPr>
      <w:rPr>
        <w:rFonts w:ascii="Courier New" w:hAnsi="Courier New" w:hint="default"/>
      </w:rPr>
    </w:lvl>
    <w:lvl w:ilvl="2" w:tplc="A65A5B7C">
      <w:start w:val="1"/>
      <w:numFmt w:val="bullet"/>
      <w:lvlText w:val=""/>
      <w:lvlJc w:val="left"/>
      <w:pPr>
        <w:ind w:left="2160" w:hanging="360"/>
      </w:pPr>
      <w:rPr>
        <w:rFonts w:ascii="Wingdings" w:hAnsi="Wingdings" w:hint="default"/>
      </w:rPr>
    </w:lvl>
    <w:lvl w:ilvl="3" w:tplc="2EC22D0E">
      <w:start w:val="1"/>
      <w:numFmt w:val="bullet"/>
      <w:lvlText w:val=""/>
      <w:lvlJc w:val="left"/>
      <w:pPr>
        <w:ind w:left="2880" w:hanging="360"/>
      </w:pPr>
      <w:rPr>
        <w:rFonts w:ascii="Symbol" w:hAnsi="Symbol" w:hint="default"/>
      </w:rPr>
    </w:lvl>
    <w:lvl w:ilvl="4" w:tplc="EE3AB0E0">
      <w:start w:val="1"/>
      <w:numFmt w:val="bullet"/>
      <w:lvlText w:val="o"/>
      <w:lvlJc w:val="left"/>
      <w:pPr>
        <w:ind w:left="3600" w:hanging="360"/>
      </w:pPr>
      <w:rPr>
        <w:rFonts w:ascii="Courier New" w:hAnsi="Courier New" w:hint="default"/>
      </w:rPr>
    </w:lvl>
    <w:lvl w:ilvl="5" w:tplc="F55ECC5C">
      <w:start w:val="1"/>
      <w:numFmt w:val="bullet"/>
      <w:lvlText w:val=""/>
      <w:lvlJc w:val="left"/>
      <w:pPr>
        <w:ind w:left="4320" w:hanging="360"/>
      </w:pPr>
      <w:rPr>
        <w:rFonts w:ascii="Wingdings" w:hAnsi="Wingdings" w:hint="default"/>
      </w:rPr>
    </w:lvl>
    <w:lvl w:ilvl="6" w:tplc="9B86CCC2">
      <w:start w:val="1"/>
      <w:numFmt w:val="bullet"/>
      <w:lvlText w:val=""/>
      <w:lvlJc w:val="left"/>
      <w:pPr>
        <w:ind w:left="5040" w:hanging="360"/>
      </w:pPr>
      <w:rPr>
        <w:rFonts w:ascii="Symbol" w:hAnsi="Symbol" w:hint="default"/>
      </w:rPr>
    </w:lvl>
    <w:lvl w:ilvl="7" w:tplc="EB8016B4">
      <w:start w:val="1"/>
      <w:numFmt w:val="bullet"/>
      <w:lvlText w:val="o"/>
      <w:lvlJc w:val="left"/>
      <w:pPr>
        <w:ind w:left="5760" w:hanging="360"/>
      </w:pPr>
      <w:rPr>
        <w:rFonts w:ascii="Courier New" w:hAnsi="Courier New" w:hint="default"/>
      </w:rPr>
    </w:lvl>
    <w:lvl w:ilvl="8" w:tplc="5804F70A">
      <w:start w:val="1"/>
      <w:numFmt w:val="bullet"/>
      <w:lvlText w:val=""/>
      <w:lvlJc w:val="left"/>
      <w:pPr>
        <w:ind w:left="6480" w:hanging="360"/>
      </w:pPr>
      <w:rPr>
        <w:rFonts w:ascii="Wingdings" w:hAnsi="Wingdings" w:hint="default"/>
      </w:rPr>
    </w:lvl>
  </w:abstractNum>
  <w:abstractNum w:abstractNumId="16">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F52F8E"/>
    <w:multiLevelType w:val="hybridMultilevel"/>
    <w:tmpl w:val="0B58AC28"/>
    <w:lvl w:ilvl="0" w:tplc="F3049AEE">
      <w:start w:val="1"/>
      <w:numFmt w:val="bullet"/>
      <w:lvlText w:val=""/>
      <w:lvlJc w:val="left"/>
      <w:pPr>
        <w:ind w:left="720" w:hanging="360"/>
      </w:pPr>
      <w:rPr>
        <w:rFonts w:ascii="Symbol" w:hAnsi="Symbol" w:hint="default"/>
      </w:rPr>
    </w:lvl>
    <w:lvl w:ilvl="1" w:tplc="2BF822A2">
      <w:start w:val="1"/>
      <w:numFmt w:val="bullet"/>
      <w:lvlText w:val="o"/>
      <w:lvlJc w:val="left"/>
      <w:pPr>
        <w:ind w:left="1440" w:hanging="360"/>
      </w:pPr>
      <w:rPr>
        <w:rFonts w:ascii="Courier New" w:hAnsi="Courier New" w:hint="default"/>
      </w:rPr>
    </w:lvl>
    <w:lvl w:ilvl="2" w:tplc="126C3EC2">
      <w:start w:val="1"/>
      <w:numFmt w:val="bullet"/>
      <w:lvlText w:val=""/>
      <w:lvlJc w:val="left"/>
      <w:pPr>
        <w:ind w:left="2160" w:hanging="360"/>
      </w:pPr>
      <w:rPr>
        <w:rFonts w:ascii="Wingdings" w:hAnsi="Wingdings" w:hint="default"/>
      </w:rPr>
    </w:lvl>
    <w:lvl w:ilvl="3" w:tplc="F8C09F86">
      <w:start w:val="1"/>
      <w:numFmt w:val="bullet"/>
      <w:lvlText w:val=""/>
      <w:lvlJc w:val="left"/>
      <w:pPr>
        <w:ind w:left="2880" w:hanging="360"/>
      </w:pPr>
      <w:rPr>
        <w:rFonts w:ascii="Symbol" w:hAnsi="Symbol" w:hint="default"/>
      </w:rPr>
    </w:lvl>
    <w:lvl w:ilvl="4" w:tplc="715C7830">
      <w:start w:val="1"/>
      <w:numFmt w:val="bullet"/>
      <w:lvlText w:val="o"/>
      <w:lvlJc w:val="left"/>
      <w:pPr>
        <w:ind w:left="3600" w:hanging="360"/>
      </w:pPr>
      <w:rPr>
        <w:rFonts w:ascii="Courier New" w:hAnsi="Courier New" w:hint="default"/>
      </w:rPr>
    </w:lvl>
    <w:lvl w:ilvl="5" w:tplc="581C9DF2">
      <w:start w:val="1"/>
      <w:numFmt w:val="bullet"/>
      <w:lvlText w:val=""/>
      <w:lvlJc w:val="left"/>
      <w:pPr>
        <w:ind w:left="4320" w:hanging="360"/>
      </w:pPr>
      <w:rPr>
        <w:rFonts w:ascii="Wingdings" w:hAnsi="Wingdings" w:hint="default"/>
      </w:rPr>
    </w:lvl>
    <w:lvl w:ilvl="6" w:tplc="C57EF476">
      <w:start w:val="1"/>
      <w:numFmt w:val="bullet"/>
      <w:lvlText w:val=""/>
      <w:lvlJc w:val="left"/>
      <w:pPr>
        <w:ind w:left="5040" w:hanging="360"/>
      </w:pPr>
      <w:rPr>
        <w:rFonts w:ascii="Symbol" w:hAnsi="Symbol" w:hint="default"/>
      </w:rPr>
    </w:lvl>
    <w:lvl w:ilvl="7" w:tplc="F5C41F4A">
      <w:start w:val="1"/>
      <w:numFmt w:val="bullet"/>
      <w:lvlText w:val="o"/>
      <w:lvlJc w:val="left"/>
      <w:pPr>
        <w:ind w:left="5760" w:hanging="360"/>
      </w:pPr>
      <w:rPr>
        <w:rFonts w:ascii="Courier New" w:hAnsi="Courier New" w:hint="default"/>
      </w:rPr>
    </w:lvl>
    <w:lvl w:ilvl="8" w:tplc="E2208828">
      <w:start w:val="1"/>
      <w:numFmt w:val="bullet"/>
      <w:lvlText w:val=""/>
      <w:lvlJc w:val="left"/>
      <w:pPr>
        <w:ind w:left="6480" w:hanging="360"/>
      </w:pPr>
      <w:rPr>
        <w:rFonts w:ascii="Wingdings" w:hAnsi="Wingdings" w:hint="default"/>
      </w:rPr>
    </w:lvl>
  </w:abstractNum>
  <w:abstractNum w:abstractNumId="19">
    <w:nsid w:val="226234AA"/>
    <w:multiLevelType w:val="hybridMultilevel"/>
    <w:tmpl w:val="13D06492"/>
    <w:lvl w:ilvl="0" w:tplc="A8C88AD4">
      <w:start w:val="1"/>
      <w:numFmt w:val="bullet"/>
      <w:lvlText w:val=""/>
      <w:lvlJc w:val="left"/>
      <w:pPr>
        <w:ind w:left="720" w:hanging="360"/>
      </w:pPr>
      <w:rPr>
        <w:rFonts w:ascii="Symbol" w:hAnsi="Symbol" w:hint="default"/>
      </w:rPr>
    </w:lvl>
    <w:lvl w:ilvl="1" w:tplc="5FC0A94A">
      <w:start w:val="1"/>
      <w:numFmt w:val="bullet"/>
      <w:lvlText w:val="o"/>
      <w:lvlJc w:val="left"/>
      <w:pPr>
        <w:ind w:left="1440" w:hanging="360"/>
      </w:pPr>
      <w:rPr>
        <w:rFonts w:ascii="Courier New" w:hAnsi="Courier New" w:hint="default"/>
      </w:rPr>
    </w:lvl>
    <w:lvl w:ilvl="2" w:tplc="301C1530">
      <w:start w:val="1"/>
      <w:numFmt w:val="bullet"/>
      <w:lvlText w:val=""/>
      <w:lvlJc w:val="left"/>
      <w:pPr>
        <w:ind w:left="2160" w:hanging="360"/>
      </w:pPr>
      <w:rPr>
        <w:rFonts w:ascii="Wingdings" w:hAnsi="Wingdings" w:hint="default"/>
      </w:rPr>
    </w:lvl>
    <w:lvl w:ilvl="3" w:tplc="30C09208">
      <w:start w:val="1"/>
      <w:numFmt w:val="bullet"/>
      <w:lvlText w:val=""/>
      <w:lvlJc w:val="left"/>
      <w:pPr>
        <w:ind w:left="2880" w:hanging="360"/>
      </w:pPr>
      <w:rPr>
        <w:rFonts w:ascii="Symbol" w:hAnsi="Symbol" w:hint="default"/>
      </w:rPr>
    </w:lvl>
    <w:lvl w:ilvl="4" w:tplc="EA60F064">
      <w:start w:val="1"/>
      <w:numFmt w:val="bullet"/>
      <w:lvlText w:val="o"/>
      <w:lvlJc w:val="left"/>
      <w:pPr>
        <w:ind w:left="3600" w:hanging="360"/>
      </w:pPr>
      <w:rPr>
        <w:rFonts w:ascii="Courier New" w:hAnsi="Courier New" w:hint="default"/>
      </w:rPr>
    </w:lvl>
    <w:lvl w:ilvl="5" w:tplc="D2582FAE">
      <w:start w:val="1"/>
      <w:numFmt w:val="bullet"/>
      <w:lvlText w:val=""/>
      <w:lvlJc w:val="left"/>
      <w:pPr>
        <w:ind w:left="4320" w:hanging="360"/>
      </w:pPr>
      <w:rPr>
        <w:rFonts w:ascii="Wingdings" w:hAnsi="Wingdings" w:hint="default"/>
      </w:rPr>
    </w:lvl>
    <w:lvl w:ilvl="6" w:tplc="9E409118">
      <w:start w:val="1"/>
      <w:numFmt w:val="bullet"/>
      <w:lvlText w:val=""/>
      <w:lvlJc w:val="left"/>
      <w:pPr>
        <w:ind w:left="5040" w:hanging="360"/>
      </w:pPr>
      <w:rPr>
        <w:rFonts w:ascii="Symbol" w:hAnsi="Symbol" w:hint="default"/>
      </w:rPr>
    </w:lvl>
    <w:lvl w:ilvl="7" w:tplc="DA1042E6">
      <w:start w:val="1"/>
      <w:numFmt w:val="bullet"/>
      <w:lvlText w:val="o"/>
      <w:lvlJc w:val="left"/>
      <w:pPr>
        <w:ind w:left="5760" w:hanging="360"/>
      </w:pPr>
      <w:rPr>
        <w:rFonts w:ascii="Courier New" w:hAnsi="Courier New" w:hint="default"/>
      </w:rPr>
    </w:lvl>
    <w:lvl w:ilvl="8" w:tplc="01C667D8">
      <w:start w:val="1"/>
      <w:numFmt w:val="bullet"/>
      <w:lvlText w:val=""/>
      <w:lvlJc w:val="left"/>
      <w:pPr>
        <w:ind w:left="6480" w:hanging="360"/>
      </w:pPr>
      <w:rPr>
        <w:rFonts w:ascii="Wingdings" w:hAnsi="Wingdings" w:hint="default"/>
      </w:rPr>
    </w:lvl>
  </w:abstractNum>
  <w:abstractNum w:abstractNumId="2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263DC"/>
    <w:multiLevelType w:val="hybridMultilevel"/>
    <w:tmpl w:val="94EA6A08"/>
    <w:lvl w:ilvl="0" w:tplc="2DE4E172">
      <w:start w:val="1"/>
      <w:numFmt w:val="bullet"/>
      <w:lvlText w:val=""/>
      <w:lvlJc w:val="left"/>
      <w:pPr>
        <w:ind w:left="720" w:hanging="360"/>
      </w:pPr>
      <w:rPr>
        <w:rFonts w:ascii="Symbol" w:hAnsi="Symbol" w:hint="default"/>
      </w:rPr>
    </w:lvl>
    <w:lvl w:ilvl="1" w:tplc="704EF202">
      <w:start w:val="1"/>
      <w:numFmt w:val="bullet"/>
      <w:lvlText w:val="o"/>
      <w:lvlJc w:val="left"/>
      <w:pPr>
        <w:ind w:left="1440" w:hanging="360"/>
      </w:pPr>
      <w:rPr>
        <w:rFonts w:ascii="Courier New" w:hAnsi="Courier New" w:hint="default"/>
      </w:rPr>
    </w:lvl>
    <w:lvl w:ilvl="2" w:tplc="D2DCF8A0">
      <w:start w:val="1"/>
      <w:numFmt w:val="bullet"/>
      <w:lvlText w:val=""/>
      <w:lvlJc w:val="left"/>
      <w:pPr>
        <w:ind w:left="2160" w:hanging="360"/>
      </w:pPr>
      <w:rPr>
        <w:rFonts w:ascii="Wingdings" w:hAnsi="Wingdings" w:hint="default"/>
      </w:rPr>
    </w:lvl>
    <w:lvl w:ilvl="3" w:tplc="C2A8635E">
      <w:start w:val="1"/>
      <w:numFmt w:val="bullet"/>
      <w:lvlText w:val=""/>
      <w:lvlJc w:val="left"/>
      <w:pPr>
        <w:ind w:left="2880" w:hanging="360"/>
      </w:pPr>
      <w:rPr>
        <w:rFonts w:ascii="Symbol" w:hAnsi="Symbol" w:hint="default"/>
      </w:rPr>
    </w:lvl>
    <w:lvl w:ilvl="4" w:tplc="74C63B84">
      <w:start w:val="1"/>
      <w:numFmt w:val="bullet"/>
      <w:lvlText w:val="o"/>
      <w:lvlJc w:val="left"/>
      <w:pPr>
        <w:ind w:left="3600" w:hanging="360"/>
      </w:pPr>
      <w:rPr>
        <w:rFonts w:ascii="Courier New" w:hAnsi="Courier New" w:hint="default"/>
      </w:rPr>
    </w:lvl>
    <w:lvl w:ilvl="5" w:tplc="C922BD20">
      <w:start w:val="1"/>
      <w:numFmt w:val="bullet"/>
      <w:lvlText w:val=""/>
      <w:lvlJc w:val="left"/>
      <w:pPr>
        <w:ind w:left="4320" w:hanging="360"/>
      </w:pPr>
      <w:rPr>
        <w:rFonts w:ascii="Wingdings" w:hAnsi="Wingdings" w:hint="default"/>
      </w:rPr>
    </w:lvl>
    <w:lvl w:ilvl="6" w:tplc="0CEABD4C">
      <w:start w:val="1"/>
      <w:numFmt w:val="bullet"/>
      <w:lvlText w:val=""/>
      <w:lvlJc w:val="left"/>
      <w:pPr>
        <w:ind w:left="5040" w:hanging="360"/>
      </w:pPr>
      <w:rPr>
        <w:rFonts w:ascii="Symbol" w:hAnsi="Symbol" w:hint="default"/>
      </w:rPr>
    </w:lvl>
    <w:lvl w:ilvl="7" w:tplc="964C4D1E">
      <w:start w:val="1"/>
      <w:numFmt w:val="bullet"/>
      <w:lvlText w:val="o"/>
      <w:lvlJc w:val="left"/>
      <w:pPr>
        <w:ind w:left="5760" w:hanging="360"/>
      </w:pPr>
      <w:rPr>
        <w:rFonts w:ascii="Courier New" w:hAnsi="Courier New" w:hint="default"/>
      </w:rPr>
    </w:lvl>
    <w:lvl w:ilvl="8" w:tplc="035ACCC6">
      <w:start w:val="1"/>
      <w:numFmt w:val="bullet"/>
      <w:lvlText w:val=""/>
      <w:lvlJc w:val="left"/>
      <w:pPr>
        <w:ind w:left="6480" w:hanging="360"/>
      </w:pPr>
      <w:rPr>
        <w:rFonts w:ascii="Wingdings" w:hAnsi="Wingdings" w:hint="default"/>
      </w:rPr>
    </w:lvl>
  </w:abstractNum>
  <w:abstractNum w:abstractNumId="29">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7774E"/>
    <w:multiLevelType w:val="hybridMultilevel"/>
    <w:tmpl w:val="8C74A452"/>
    <w:lvl w:ilvl="0" w:tplc="5456F4A2">
      <w:start w:val="1"/>
      <w:numFmt w:val="bullet"/>
      <w:lvlText w:val=""/>
      <w:lvlJc w:val="left"/>
      <w:pPr>
        <w:ind w:left="720" w:hanging="360"/>
      </w:pPr>
      <w:rPr>
        <w:rFonts w:ascii="Symbol" w:hAnsi="Symbol" w:hint="default"/>
      </w:rPr>
    </w:lvl>
    <w:lvl w:ilvl="1" w:tplc="83D2AC6C">
      <w:start w:val="1"/>
      <w:numFmt w:val="bullet"/>
      <w:lvlText w:val="o"/>
      <w:lvlJc w:val="left"/>
      <w:pPr>
        <w:ind w:left="1440" w:hanging="360"/>
      </w:pPr>
      <w:rPr>
        <w:rFonts w:ascii="Courier New" w:hAnsi="Courier New" w:hint="default"/>
      </w:rPr>
    </w:lvl>
    <w:lvl w:ilvl="2" w:tplc="2A2A009A">
      <w:start w:val="1"/>
      <w:numFmt w:val="bullet"/>
      <w:lvlText w:val=""/>
      <w:lvlJc w:val="left"/>
      <w:pPr>
        <w:ind w:left="2160" w:hanging="360"/>
      </w:pPr>
      <w:rPr>
        <w:rFonts w:ascii="Wingdings" w:hAnsi="Wingdings" w:hint="default"/>
      </w:rPr>
    </w:lvl>
    <w:lvl w:ilvl="3" w:tplc="6756C798">
      <w:start w:val="1"/>
      <w:numFmt w:val="bullet"/>
      <w:lvlText w:val=""/>
      <w:lvlJc w:val="left"/>
      <w:pPr>
        <w:ind w:left="2880" w:hanging="360"/>
      </w:pPr>
      <w:rPr>
        <w:rFonts w:ascii="Symbol" w:hAnsi="Symbol" w:hint="default"/>
      </w:rPr>
    </w:lvl>
    <w:lvl w:ilvl="4" w:tplc="929E575E">
      <w:start w:val="1"/>
      <w:numFmt w:val="bullet"/>
      <w:lvlText w:val="o"/>
      <w:lvlJc w:val="left"/>
      <w:pPr>
        <w:ind w:left="3600" w:hanging="360"/>
      </w:pPr>
      <w:rPr>
        <w:rFonts w:ascii="Courier New" w:hAnsi="Courier New" w:hint="default"/>
      </w:rPr>
    </w:lvl>
    <w:lvl w:ilvl="5" w:tplc="053C2966">
      <w:start w:val="1"/>
      <w:numFmt w:val="bullet"/>
      <w:lvlText w:val=""/>
      <w:lvlJc w:val="left"/>
      <w:pPr>
        <w:ind w:left="4320" w:hanging="360"/>
      </w:pPr>
      <w:rPr>
        <w:rFonts w:ascii="Wingdings" w:hAnsi="Wingdings" w:hint="default"/>
      </w:rPr>
    </w:lvl>
    <w:lvl w:ilvl="6" w:tplc="8E18B6D8">
      <w:start w:val="1"/>
      <w:numFmt w:val="bullet"/>
      <w:lvlText w:val=""/>
      <w:lvlJc w:val="left"/>
      <w:pPr>
        <w:ind w:left="5040" w:hanging="360"/>
      </w:pPr>
      <w:rPr>
        <w:rFonts w:ascii="Symbol" w:hAnsi="Symbol" w:hint="default"/>
      </w:rPr>
    </w:lvl>
    <w:lvl w:ilvl="7" w:tplc="2C865B76">
      <w:start w:val="1"/>
      <w:numFmt w:val="bullet"/>
      <w:lvlText w:val="o"/>
      <w:lvlJc w:val="left"/>
      <w:pPr>
        <w:ind w:left="5760" w:hanging="360"/>
      </w:pPr>
      <w:rPr>
        <w:rFonts w:ascii="Courier New" w:hAnsi="Courier New" w:hint="default"/>
      </w:rPr>
    </w:lvl>
    <w:lvl w:ilvl="8" w:tplc="492EBB88">
      <w:start w:val="1"/>
      <w:numFmt w:val="bullet"/>
      <w:lvlText w:val=""/>
      <w:lvlJc w:val="left"/>
      <w:pPr>
        <w:ind w:left="6480" w:hanging="360"/>
      </w:pPr>
      <w:rPr>
        <w:rFonts w:ascii="Wingdings" w:hAnsi="Wingdings" w:hint="default"/>
      </w:rPr>
    </w:lvl>
  </w:abstractNum>
  <w:abstractNum w:abstractNumId="31">
    <w:nsid w:val="70106F7A"/>
    <w:multiLevelType w:val="hybridMultilevel"/>
    <w:tmpl w:val="F732D0A8"/>
    <w:lvl w:ilvl="0" w:tplc="6C9655F2">
      <w:start w:val="1"/>
      <w:numFmt w:val="bullet"/>
      <w:lvlText w:val=""/>
      <w:lvlJc w:val="left"/>
      <w:pPr>
        <w:ind w:left="720" w:hanging="360"/>
      </w:pPr>
      <w:rPr>
        <w:rFonts w:ascii="Symbol" w:hAnsi="Symbol" w:hint="default"/>
      </w:rPr>
    </w:lvl>
    <w:lvl w:ilvl="1" w:tplc="B4BE8040">
      <w:start w:val="1"/>
      <w:numFmt w:val="bullet"/>
      <w:lvlText w:val="o"/>
      <w:lvlJc w:val="left"/>
      <w:pPr>
        <w:ind w:left="1440" w:hanging="360"/>
      </w:pPr>
      <w:rPr>
        <w:rFonts w:ascii="Courier New" w:hAnsi="Courier New" w:hint="default"/>
      </w:rPr>
    </w:lvl>
    <w:lvl w:ilvl="2" w:tplc="A1E0751A">
      <w:start w:val="1"/>
      <w:numFmt w:val="bullet"/>
      <w:lvlText w:val=""/>
      <w:lvlJc w:val="left"/>
      <w:pPr>
        <w:ind w:left="2160" w:hanging="360"/>
      </w:pPr>
      <w:rPr>
        <w:rFonts w:ascii="Wingdings" w:hAnsi="Wingdings" w:hint="default"/>
      </w:rPr>
    </w:lvl>
    <w:lvl w:ilvl="3" w:tplc="D436A93A">
      <w:start w:val="1"/>
      <w:numFmt w:val="bullet"/>
      <w:lvlText w:val=""/>
      <w:lvlJc w:val="left"/>
      <w:pPr>
        <w:ind w:left="2880" w:hanging="360"/>
      </w:pPr>
      <w:rPr>
        <w:rFonts w:ascii="Symbol" w:hAnsi="Symbol" w:hint="default"/>
      </w:rPr>
    </w:lvl>
    <w:lvl w:ilvl="4" w:tplc="B9B0367E">
      <w:start w:val="1"/>
      <w:numFmt w:val="bullet"/>
      <w:lvlText w:val="o"/>
      <w:lvlJc w:val="left"/>
      <w:pPr>
        <w:ind w:left="3600" w:hanging="360"/>
      </w:pPr>
      <w:rPr>
        <w:rFonts w:ascii="Courier New" w:hAnsi="Courier New" w:hint="default"/>
      </w:rPr>
    </w:lvl>
    <w:lvl w:ilvl="5" w:tplc="D7E04C9A">
      <w:start w:val="1"/>
      <w:numFmt w:val="bullet"/>
      <w:lvlText w:val=""/>
      <w:lvlJc w:val="left"/>
      <w:pPr>
        <w:ind w:left="4320" w:hanging="360"/>
      </w:pPr>
      <w:rPr>
        <w:rFonts w:ascii="Wingdings" w:hAnsi="Wingdings" w:hint="default"/>
      </w:rPr>
    </w:lvl>
    <w:lvl w:ilvl="6" w:tplc="1B48D874">
      <w:start w:val="1"/>
      <w:numFmt w:val="bullet"/>
      <w:lvlText w:val=""/>
      <w:lvlJc w:val="left"/>
      <w:pPr>
        <w:ind w:left="5040" w:hanging="360"/>
      </w:pPr>
      <w:rPr>
        <w:rFonts w:ascii="Symbol" w:hAnsi="Symbol" w:hint="default"/>
      </w:rPr>
    </w:lvl>
    <w:lvl w:ilvl="7" w:tplc="6E20618C">
      <w:start w:val="1"/>
      <w:numFmt w:val="bullet"/>
      <w:lvlText w:val="o"/>
      <w:lvlJc w:val="left"/>
      <w:pPr>
        <w:ind w:left="5760" w:hanging="360"/>
      </w:pPr>
      <w:rPr>
        <w:rFonts w:ascii="Courier New" w:hAnsi="Courier New" w:hint="default"/>
      </w:rPr>
    </w:lvl>
    <w:lvl w:ilvl="8" w:tplc="903E2F60">
      <w:start w:val="1"/>
      <w:numFmt w:val="bullet"/>
      <w:lvlText w:val=""/>
      <w:lvlJc w:val="left"/>
      <w:pPr>
        <w:ind w:left="6480" w:hanging="360"/>
      </w:pPr>
      <w:rPr>
        <w:rFonts w:ascii="Wingdings" w:hAnsi="Wingdings" w:hint="default"/>
      </w:rPr>
    </w:lvl>
  </w:abstractNum>
  <w:abstractNum w:abstractNumId="32">
    <w:nsid w:val="71ED51B0"/>
    <w:multiLevelType w:val="hybridMultilevel"/>
    <w:tmpl w:val="09345062"/>
    <w:lvl w:ilvl="0" w:tplc="52C85E08">
      <w:start w:val="1"/>
      <w:numFmt w:val="bullet"/>
      <w:lvlText w:val=""/>
      <w:lvlJc w:val="left"/>
      <w:pPr>
        <w:ind w:left="720" w:hanging="360"/>
      </w:pPr>
      <w:rPr>
        <w:rFonts w:ascii="Symbol" w:hAnsi="Symbol" w:hint="default"/>
      </w:rPr>
    </w:lvl>
    <w:lvl w:ilvl="1" w:tplc="F4C255CC">
      <w:start w:val="1"/>
      <w:numFmt w:val="bullet"/>
      <w:lvlText w:val="o"/>
      <w:lvlJc w:val="left"/>
      <w:pPr>
        <w:ind w:left="1440" w:hanging="360"/>
      </w:pPr>
      <w:rPr>
        <w:rFonts w:ascii="Courier New" w:hAnsi="Courier New" w:hint="default"/>
      </w:rPr>
    </w:lvl>
    <w:lvl w:ilvl="2" w:tplc="001EF482">
      <w:start w:val="1"/>
      <w:numFmt w:val="bullet"/>
      <w:lvlText w:val=""/>
      <w:lvlJc w:val="left"/>
      <w:pPr>
        <w:ind w:left="2160" w:hanging="360"/>
      </w:pPr>
      <w:rPr>
        <w:rFonts w:ascii="Wingdings" w:hAnsi="Wingdings" w:hint="default"/>
      </w:rPr>
    </w:lvl>
    <w:lvl w:ilvl="3" w:tplc="B2529F42">
      <w:start w:val="1"/>
      <w:numFmt w:val="bullet"/>
      <w:lvlText w:val=""/>
      <w:lvlJc w:val="left"/>
      <w:pPr>
        <w:ind w:left="2880" w:hanging="360"/>
      </w:pPr>
      <w:rPr>
        <w:rFonts w:ascii="Symbol" w:hAnsi="Symbol" w:hint="default"/>
      </w:rPr>
    </w:lvl>
    <w:lvl w:ilvl="4" w:tplc="3D46F52C">
      <w:start w:val="1"/>
      <w:numFmt w:val="bullet"/>
      <w:lvlText w:val="o"/>
      <w:lvlJc w:val="left"/>
      <w:pPr>
        <w:ind w:left="3600" w:hanging="360"/>
      </w:pPr>
      <w:rPr>
        <w:rFonts w:ascii="Courier New" w:hAnsi="Courier New" w:hint="default"/>
      </w:rPr>
    </w:lvl>
    <w:lvl w:ilvl="5" w:tplc="1C0C48B8">
      <w:start w:val="1"/>
      <w:numFmt w:val="bullet"/>
      <w:lvlText w:val=""/>
      <w:lvlJc w:val="left"/>
      <w:pPr>
        <w:ind w:left="4320" w:hanging="360"/>
      </w:pPr>
      <w:rPr>
        <w:rFonts w:ascii="Wingdings" w:hAnsi="Wingdings" w:hint="default"/>
      </w:rPr>
    </w:lvl>
    <w:lvl w:ilvl="6" w:tplc="46A80046">
      <w:start w:val="1"/>
      <w:numFmt w:val="bullet"/>
      <w:lvlText w:val=""/>
      <w:lvlJc w:val="left"/>
      <w:pPr>
        <w:ind w:left="5040" w:hanging="360"/>
      </w:pPr>
      <w:rPr>
        <w:rFonts w:ascii="Symbol" w:hAnsi="Symbol" w:hint="default"/>
      </w:rPr>
    </w:lvl>
    <w:lvl w:ilvl="7" w:tplc="C938FCF8">
      <w:start w:val="1"/>
      <w:numFmt w:val="bullet"/>
      <w:lvlText w:val="o"/>
      <w:lvlJc w:val="left"/>
      <w:pPr>
        <w:ind w:left="5760" w:hanging="360"/>
      </w:pPr>
      <w:rPr>
        <w:rFonts w:ascii="Courier New" w:hAnsi="Courier New" w:hint="default"/>
      </w:rPr>
    </w:lvl>
    <w:lvl w:ilvl="8" w:tplc="60E0D9AC">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1"/>
  </w:num>
  <w:num w:numId="4">
    <w:abstractNumId w:val="28"/>
  </w:num>
  <w:num w:numId="5">
    <w:abstractNumId w:val="19"/>
  </w:num>
  <w:num w:numId="6">
    <w:abstractNumId w:val="18"/>
  </w:num>
  <w:num w:numId="7">
    <w:abstractNumId w:val="30"/>
  </w:num>
  <w:num w:numId="8">
    <w:abstractNumId w:val="20"/>
  </w:num>
  <w:num w:numId="9">
    <w:abstractNumId w:val="17"/>
  </w:num>
  <w:num w:numId="10">
    <w:abstractNumId w:val="23"/>
  </w:num>
  <w:num w:numId="11">
    <w:abstractNumId w:val="26"/>
  </w:num>
  <w:num w:numId="12">
    <w:abstractNumId w:val="0"/>
  </w:num>
  <w:num w:numId="13">
    <w:abstractNumId w:val="27"/>
  </w:num>
  <w:num w:numId="14">
    <w:abstractNumId w:val="22"/>
  </w:num>
  <w:num w:numId="15">
    <w:abstractNumId w:val="20"/>
  </w:num>
  <w:num w:numId="16">
    <w:abstractNumId w:val="21"/>
  </w:num>
  <w:num w:numId="17">
    <w:abstractNumId w:val="16"/>
  </w:num>
  <w:num w:numId="18">
    <w:abstractNumId w:val="29"/>
  </w:num>
  <w:num w:numId="19">
    <w:abstractNumId w:val="24"/>
  </w:num>
  <w:num w:numId="20">
    <w:abstractNumId w:val="14"/>
  </w:num>
  <w:num w:numId="21">
    <w:abstractNumId w:val="25"/>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bering>
</file>

<file path=word/people.xml><?xml version="1.0" encoding="utf-8"?>
<w15:people xmlns:mc="http://schemas.openxmlformats.org/markup-compatibility/2006" xmlns:w15="http://schemas.microsoft.com/office/word/2012/wordml" mc:Ignorable="w15">
  <w15:person w15:author="Sean Maslin">
    <w15:presenceInfo w15:providerId="AD" w15:userId="S::smaslin@bethesdasoccer.org::28c2f74c-bdd6-45d1-a371-74bcaff641a1"/>
  </w15:person>
  <w15:person w15:author="Guest User">
    <w15:presenceInfo w15:providerId="AD" w15:userId="S::urn:spo:anon#d065f79b2b25d242ec2023b236024968a6f1be01944c003242c298985deea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B6926"/>
    <w:rsid w:val="001C69C9"/>
    <w:rsid w:val="001D0AC1"/>
    <w:rsid w:val="001D1C1F"/>
    <w:rsid w:val="001D2E20"/>
    <w:rsid w:val="001E29F8"/>
    <w:rsid w:val="001F1DC1"/>
    <w:rsid w:val="00200C7B"/>
    <w:rsid w:val="00204300"/>
    <w:rsid w:val="00204BCE"/>
    <w:rsid w:val="0022754D"/>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67303"/>
    <w:rsid w:val="00393EEA"/>
    <w:rsid w:val="003A546C"/>
    <w:rsid w:val="003C3067"/>
    <w:rsid w:val="003C3266"/>
    <w:rsid w:val="003D2A20"/>
    <w:rsid w:val="003E04B8"/>
    <w:rsid w:val="004073DB"/>
    <w:rsid w:val="004125B1"/>
    <w:rsid w:val="00432162"/>
    <w:rsid w:val="0043794D"/>
    <w:rsid w:val="004507A9"/>
    <w:rsid w:val="0046332E"/>
    <w:rsid w:val="004849C1"/>
    <w:rsid w:val="004917C4"/>
    <w:rsid w:val="00496E1D"/>
    <w:rsid w:val="004A1208"/>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8E39B9"/>
    <w:rsid w:val="0090715A"/>
    <w:rsid w:val="009114F6"/>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27F90"/>
    <w:rsid w:val="00A608D5"/>
    <w:rsid w:val="00A87362"/>
    <w:rsid w:val="00A91B27"/>
    <w:rsid w:val="00AA1582"/>
    <w:rsid w:val="00AC446C"/>
    <w:rsid w:val="00AC4A09"/>
    <w:rsid w:val="00AC7F76"/>
    <w:rsid w:val="00AD71F4"/>
    <w:rsid w:val="00AF046B"/>
    <w:rsid w:val="00B325D7"/>
    <w:rsid w:val="00B37EC4"/>
    <w:rsid w:val="00B716AD"/>
    <w:rsid w:val="00B85F3C"/>
    <w:rsid w:val="00B8711D"/>
    <w:rsid w:val="00B92511"/>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CF75B3"/>
    <w:rsid w:val="00D279D4"/>
    <w:rsid w:val="00D46DC3"/>
    <w:rsid w:val="00D50D06"/>
    <w:rsid w:val="00D542BE"/>
    <w:rsid w:val="00D75B8F"/>
    <w:rsid w:val="00D75BB2"/>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EE2FF7"/>
    <w:rsid w:val="00F26B27"/>
    <w:rsid w:val="00F334DA"/>
    <w:rsid w:val="00F3469B"/>
    <w:rsid w:val="00F3578F"/>
    <w:rsid w:val="00F40B1C"/>
    <w:rsid w:val="00FA39A2"/>
    <w:rsid w:val="00FB0B01"/>
    <w:rsid w:val="00FC100F"/>
    <w:rsid w:val="00FD601C"/>
    <w:rsid w:val="00FE1E73"/>
    <w:rsid w:val="00FE7D80"/>
    <w:rsid w:val="00FF1CDB"/>
    <w:rsid w:val="00FF4529"/>
    <w:rsid w:val="014C27A1"/>
    <w:rsid w:val="01DB4848"/>
    <w:rsid w:val="02BA8926"/>
    <w:rsid w:val="02E398E1"/>
    <w:rsid w:val="03E0FE21"/>
    <w:rsid w:val="040D6C21"/>
    <w:rsid w:val="043FA480"/>
    <w:rsid w:val="049B7397"/>
    <w:rsid w:val="050BE5E4"/>
    <w:rsid w:val="05A036AB"/>
    <w:rsid w:val="05A60161"/>
    <w:rsid w:val="064A30CB"/>
    <w:rsid w:val="07182B3C"/>
    <w:rsid w:val="088769C6"/>
    <w:rsid w:val="0B1CAEC0"/>
    <w:rsid w:val="0C16AE36"/>
    <w:rsid w:val="0C523453"/>
    <w:rsid w:val="0E428231"/>
    <w:rsid w:val="0E7B7B21"/>
    <w:rsid w:val="10E80EA1"/>
    <w:rsid w:val="12B8EAE1"/>
    <w:rsid w:val="134A013E"/>
    <w:rsid w:val="137397F5"/>
    <w:rsid w:val="152CB37E"/>
    <w:rsid w:val="15DA2871"/>
    <w:rsid w:val="166FE5DE"/>
    <w:rsid w:val="174CD653"/>
    <w:rsid w:val="1854172F"/>
    <w:rsid w:val="18926C55"/>
    <w:rsid w:val="19CB650A"/>
    <w:rsid w:val="19D5A521"/>
    <w:rsid w:val="1B2E4191"/>
    <w:rsid w:val="1BC533F6"/>
    <w:rsid w:val="1D54D988"/>
    <w:rsid w:val="1D737F5B"/>
    <w:rsid w:val="1F4A6BF4"/>
    <w:rsid w:val="2054D3E9"/>
    <w:rsid w:val="218B9C6E"/>
    <w:rsid w:val="21E835E4"/>
    <w:rsid w:val="22274E6A"/>
    <w:rsid w:val="223E2EDC"/>
    <w:rsid w:val="2280A40A"/>
    <w:rsid w:val="22BA79EE"/>
    <w:rsid w:val="24EEE2C5"/>
    <w:rsid w:val="254B375A"/>
    <w:rsid w:val="25D0CF36"/>
    <w:rsid w:val="26B43A53"/>
    <w:rsid w:val="276857DA"/>
    <w:rsid w:val="283D6A0B"/>
    <w:rsid w:val="28423A52"/>
    <w:rsid w:val="28770A1D"/>
    <w:rsid w:val="28B2AE9D"/>
    <w:rsid w:val="28FF1EC5"/>
    <w:rsid w:val="2956EAF8"/>
    <w:rsid w:val="298D5CF6"/>
    <w:rsid w:val="29B2348E"/>
    <w:rsid w:val="2A88DB51"/>
    <w:rsid w:val="2C4016AC"/>
    <w:rsid w:val="2C671632"/>
    <w:rsid w:val="2CA6C9FF"/>
    <w:rsid w:val="2CB327FF"/>
    <w:rsid w:val="2D0CF0D1"/>
    <w:rsid w:val="2D663C1C"/>
    <w:rsid w:val="2D783229"/>
    <w:rsid w:val="2DAFC5F3"/>
    <w:rsid w:val="2DD2330B"/>
    <w:rsid w:val="2DDC4832"/>
    <w:rsid w:val="2DFEB92B"/>
    <w:rsid w:val="321C93B4"/>
    <w:rsid w:val="3258D7C0"/>
    <w:rsid w:val="334D3FCE"/>
    <w:rsid w:val="33B30955"/>
    <w:rsid w:val="33C61CB6"/>
    <w:rsid w:val="341CEC85"/>
    <w:rsid w:val="3437C20F"/>
    <w:rsid w:val="34D38844"/>
    <w:rsid w:val="3510E59D"/>
    <w:rsid w:val="351576C1"/>
    <w:rsid w:val="35244C36"/>
    <w:rsid w:val="359D2774"/>
    <w:rsid w:val="35DA79D1"/>
    <w:rsid w:val="362309D6"/>
    <w:rsid w:val="367CFAC5"/>
    <w:rsid w:val="36DC0DEE"/>
    <w:rsid w:val="37046345"/>
    <w:rsid w:val="376A7782"/>
    <w:rsid w:val="37900AD5"/>
    <w:rsid w:val="37F5AC23"/>
    <w:rsid w:val="38BC8423"/>
    <w:rsid w:val="3921AE7A"/>
    <w:rsid w:val="3966A665"/>
    <w:rsid w:val="39C034F2"/>
    <w:rsid w:val="3AA95939"/>
    <w:rsid w:val="3AAA9873"/>
    <w:rsid w:val="3B0FE9D6"/>
    <w:rsid w:val="3BA887A2"/>
    <w:rsid w:val="3C06E54F"/>
    <w:rsid w:val="3CB19F86"/>
    <w:rsid w:val="3D98BB6C"/>
    <w:rsid w:val="3DD407D2"/>
    <w:rsid w:val="3E322698"/>
    <w:rsid w:val="3EBB4358"/>
    <w:rsid w:val="3F06BE79"/>
    <w:rsid w:val="3F6D27A8"/>
    <w:rsid w:val="406B5003"/>
    <w:rsid w:val="407E0092"/>
    <w:rsid w:val="4198664B"/>
    <w:rsid w:val="41DBDB28"/>
    <w:rsid w:val="42C4D64C"/>
    <w:rsid w:val="42F313D8"/>
    <w:rsid w:val="433024AE"/>
    <w:rsid w:val="43BF45E5"/>
    <w:rsid w:val="440E84D3"/>
    <w:rsid w:val="45914F23"/>
    <w:rsid w:val="4674EE5E"/>
    <w:rsid w:val="46B3C3DF"/>
    <w:rsid w:val="47DCF14F"/>
    <w:rsid w:val="4807F416"/>
    <w:rsid w:val="48284830"/>
    <w:rsid w:val="4840279E"/>
    <w:rsid w:val="48E032C0"/>
    <w:rsid w:val="48E0F84D"/>
    <w:rsid w:val="4925DF8C"/>
    <w:rsid w:val="4A9A2B33"/>
    <w:rsid w:val="4B7ABE22"/>
    <w:rsid w:val="4B8F87F8"/>
    <w:rsid w:val="4BE8F61C"/>
    <w:rsid w:val="4C69A577"/>
    <w:rsid w:val="4CB53D40"/>
    <w:rsid w:val="4D3B0794"/>
    <w:rsid w:val="4D601D39"/>
    <w:rsid w:val="4E8669D7"/>
    <w:rsid w:val="4FA20F9D"/>
    <w:rsid w:val="4FD67023"/>
    <w:rsid w:val="506092A2"/>
    <w:rsid w:val="52614FB2"/>
    <w:rsid w:val="52E7C0E4"/>
    <w:rsid w:val="53771D55"/>
    <w:rsid w:val="5424FFF7"/>
    <w:rsid w:val="54490DD1"/>
    <w:rsid w:val="545AA959"/>
    <w:rsid w:val="54AF5C3D"/>
    <w:rsid w:val="552F5A6D"/>
    <w:rsid w:val="554B13D4"/>
    <w:rsid w:val="573AB6A2"/>
    <w:rsid w:val="57D3E2B8"/>
    <w:rsid w:val="581C796F"/>
    <w:rsid w:val="584121CD"/>
    <w:rsid w:val="58623376"/>
    <w:rsid w:val="587ED2CF"/>
    <w:rsid w:val="58B8CCE0"/>
    <w:rsid w:val="59266978"/>
    <w:rsid w:val="59BCBB75"/>
    <w:rsid w:val="59CDC2B1"/>
    <w:rsid w:val="5A635BCF"/>
    <w:rsid w:val="5AC2A03B"/>
    <w:rsid w:val="5B296CCA"/>
    <w:rsid w:val="5BED1B66"/>
    <w:rsid w:val="5C2F0953"/>
    <w:rsid w:val="5D68AA78"/>
    <w:rsid w:val="5DE54ACE"/>
    <w:rsid w:val="5E053B0D"/>
    <w:rsid w:val="5F5E4DEF"/>
    <w:rsid w:val="5FE32538"/>
    <w:rsid w:val="5FEA9D6E"/>
    <w:rsid w:val="6012740E"/>
    <w:rsid w:val="610146F4"/>
    <w:rsid w:val="6161BBFD"/>
    <w:rsid w:val="625F2B09"/>
    <w:rsid w:val="62C9CA7D"/>
    <w:rsid w:val="64F30BB8"/>
    <w:rsid w:val="650D3223"/>
    <w:rsid w:val="65679131"/>
    <w:rsid w:val="65B0CD90"/>
    <w:rsid w:val="65C4511A"/>
    <w:rsid w:val="66587E86"/>
    <w:rsid w:val="6742933F"/>
    <w:rsid w:val="67C22A1E"/>
    <w:rsid w:val="67E59B03"/>
    <w:rsid w:val="6872236F"/>
    <w:rsid w:val="6883ED84"/>
    <w:rsid w:val="691A43FA"/>
    <w:rsid w:val="6B4B6FC1"/>
    <w:rsid w:val="6C1AAA75"/>
    <w:rsid w:val="6C55999B"/>
    <w:rsid w:val="6CF7B4F9"/>
    <w:rsid w:val="6DBB5D38"/>
    <w:rsid w:val="6E174DB6"/>
    <w:rsid w:val="6F1D1D46"/>
    <w:rsid w:val="6F5CDCCC"/>
    <w:rsid w:val="6F82922E"/>
    <w:rsid w:val="7068391D"/>
    <w:rsid w:val="738C80E1"/>
    <w:rsid w:val="73B452B1"/>
    <w:rsid w:val="75CCEB80"/>
    <w:rsid w:val="75E0781F"/>
    <w:rsid w:val="75F3BAAE"/>
    <w:rsid w:val="7603C628"/>
    <w:rsid w:val="76A9A2BE"/>
    <w:rsid w:val="76CA4200"/>
    <w:rsid w:val="784FFCE2"/>
    <w:rsid w:val="7A2B6DFF"/>
    <w:rsid w:val="7AA2CCDD"/>
    <w:rsid w:val="7ACF4445"/>
    <w:rsid w:val="7ADCF25F"/>
    <w:rsid w:val="7AFB52B1"/>
    <w:rsid w:val="7B1A09F9"/>
    <w:rsid w:val="7B440AB8"/>
    <w:rsid w:val="7B441593"/>
    <w:rsid w:val="7D6F68EA"/>
    <w:rsid w:val="7E64E35A"/>
    <w:rsid w:val="7F52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thesdasoccer.org/camps-2/uniforms/" TargetMode="External"/><Relationship Id="rId18" Type="http://schemas.openxmlformats.org/officeDocument/2006/relationships/hyperlink" Target="https://www.instagram.com/bethesdasoccerclub/?hl=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martin@bethesdasoccer.org"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https://www.facebook.com/BethesdaSoccerClub/?ref=bookmarks"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ting@bethesdasoccer.org" TargetMode="External"/><Relationship Id="rId20" Type="http://schemas.openxmlformats.org/officeDocument/2006/relationships/hyperlink" Target="mailto:ejanss@bethesdasocce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zcampbell@bethesdasoccer.org" TargetMode="External"/><Relationship Id="rId32" Type="http://schemas.openxmlformats.org/officeDocument/2006/relationships/glossaryDocument" Target="glossary/document.xml"/><Relationship Id="R211bbc18c2474bac"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bethesdasoccer.org/wp-content/uploads/2019/05/MSYSACardingInMaryland.pdf" TargetMode="External"/><Relationship Id="rId23" Type="http://schemas.openxmlformats.org/officeDocument/2006/relationships/hyperlink" Target="mailto:lfrates@bethesdasoccer.org" TargetMode="External"/><Relationship Id="rId28" Type="http://schemas.openxmlformats.org/officeDocument/2006/relationships/footer" Target="footer2.xml"/><Relationship Id="R3a9f7b276f0240aa" Type="http://schemas.microsoft.com/office/2011/relationships/commentsExtended" Target="commentsExtended.xml"/><Relationship Id="R0a98ed1441024179"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www.twitter.com/bethesdascnews" TargetMode="External"/><Relationship Id="rId31" Type="http://schemas.openxmlformats.org/officeDocument/2006/relationships/fontTable" Target="fontTable.xml"/><Relationship Id="Rcb234336264147e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ethesdasoccer.org/dewar-insurance/" TargetMode="External"/><Relationship Id="rId22" Type="http://schemas.openxmlformats.org/officeDocument/2006/relationships/hyperlink" Target="mailto:jcolton@bethesdasoccer.org"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106112"/>
    <w:rsid w:val="002E14F6"/>
    <w:rsid w:val="00386C2A"/>
    <w:rsid w:val="004A7FF7"/>
    <w:rsid w:val="0057006A"/>
    <w:rsid w:val="00714ED0"/>
    <w:rsid w:val="00722734"/>
    <w:rsid w:val="007E2E16"/>
    <w:rsid w:val="009C2544"/>
    <w:rsid w:val="00A27F90"/>
    <w:rsid w:val="00BD0180"/>
    <w:rsid w:val="00CA40A5"/>
    <w:rsid w:val="00E7202F"/>
    <w:rsid w:val="00F4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A1EB30-C817-47E7-82F2-BC034A4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2308</Words>
  <Characters>13158</Characters>
  <Application>Microsoft Office Word</Application>
  <DocSecurity>0</DocSecurity>
  <Lines>109</Lines>
  <Paragraphs>30</Paragraphs>
  <ScaleCrop>false</ScaleCrop>
  <Company>Microsoft</Company>
  <LinksUpToDate>false</LinksUpToDate>
  <CharactersWithSpaces>15436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dc:title>
  <dc:creator>Gregory Dillon</dc:creator>
  <cp:lastModifiedBy>Sean Maslin</cp:lastModifiedBy>
  <cp:revision>7</cp:revision>
  <cp:lastPrinted>2018-05-24T14:37:00Z</cp:lastPrinted>
  <dcterms:created xsi:type="dcterms:W3CDTF">2020-03-20T14:43:00Z</dcterms:created>
  <dcterms:modified xsi:type="dcterms:W3CDTF">2020-05-01T17:22:00Z</dcterms:modified>
</cp:coreProperties>
</file>