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3A546C" w:rsidP="00994E45">
      <w:pPr>
        <w:rPr>
          <w:rFonts w:asciiTheme="minorHAnsi" w:hAnsiTheme="minorHAnsi"/>
          <w:b/>
          <w:sz w:val="48"/>
          <w:szCs w:val="48"/>
        </w:rPr>
      </w:pPr>
      <w:r>
        <w:rPr>
          <w:rFonts w:asciiTheme="minorHAnsi" w:hAnsiTheme="minorHAnsi"/>
          <w:b/>
          <w:noProof/>
          <w:sz w:val="48"/>
          <w:szCs w:val="48"/>
        </w:rPr>
        <w:t>2019/2020 BOYS</w:t>
      </w:r>
      <w:r w:rsidR="00496E1D">
        <w:rPr>
          <w:rFonts w:asciiTheme="minorHAnsi" w:hAnsiTheme="minorHAnsi"/>
          <w:b/>
          <w:noProof/>
          <w:sz w:val="48"/>
          <w:szCs w:val="48"/>
        </w:rPr>
        <w:t xml:space="preserve"> and GIRLS</w:t>
      </w:r>
      <w:r w:rsidR="00EB18A7">
        <w:rPr>
          <w:rFonts w:asciiTheme="minorHAnsi" w:hAnsiTheme="minorHAnsi"/>
          <w:b/>
          <w:noProof/>
          <w:sz w:val="48"/>
          <w:szCs w:val="48"/>
        </w:rPr>
        <w:t xml:space="preserve"> </w:t>
      </w:r>
      <w:r w:rsidR="008B10FE">
        <w:rPr>
          <w:rFonts w:asciiTheme="minorHAnsi" w:hAnsiTheme="minorHAnsi"/>
          <w:b/>
          <w:noProof/>
          <w:sz w:val="48"/>
          <w:szCs w:val="48"/>
        </w:rPr>
        <w:t>YDP</w:t>
      </w:r>
      <w:r w:rsidR="00EB18A7">
        <w:rPr>
          <w:rFonts w:asciiTheme="minorHAnsi" w:hAnsiTheme="minorHAnsi"/>
          <w:b/>
          <w:noProof/>
          <w:sz w:val="48"/>
          <w:szCs w:val="48"/>
        </w:rPr>
        <w:t xml:space="preserve"> Teams</w:t>
      </w:r>
    </w:p>
    <w:p w:rsidR="00712DAB" w:rsidRPr="00C84E12" w:rsidRDefault="002E48CA" w:rsidP="00994E45">
      <w:pPr>
        <w:rPr>
          <w:rFonts w:asciiTheme="minorHAnsi" w:hAnsiTheme="minorHAnsi"/>
          <w:sz w:val="48"/>
          <w:szCs w:val="48"/>
        </w:rPr>
      </w:pPr>
      <w:r>
        <w:rPr>
          <w:rFonts w:asciiTheme="minorHAnsi" w:hAnsiTheme="minorHAnsi"/>
          <w:sz w:val="48"/>
          <w:szCs w:val="48"/>
        </w:rPr>
        <w:t>U</w:t>
      </w:r>
      <w:r w:rsidR="008B10FE">
        <w:rPr>
          <w:rFonts w:asciiTheme="minorHAnsi" w:hAnsiTheme="minorHAnsi"/>
          <w:sz w:val="48"/>
          <w:szCs w:val="48"/>
        </w:rPr>
        <w:t>08</w:t>
      </w:r>
      <w:r>
        <w:rPr>
          <w:rFonts w:asciiTheme="minorHAnsi" w:hAnsiTheme="minorHAnsi"/>
          <w:sz w:val="48"/>
          <w:szCs w:val="48"/>
        </w:rPr>
        <w:t>-U</w:t>
      </w:r>
      <w:r w:rsidR="008B10FE">
        <w:rPr>
          <w:rFonts w:asciiTheme="minorHAnsi" w:hAnsiTheme="minorHAnsi"/>
          <w:sz w:val="48"/>
          <w:szCs w:val="48"/>
        </w:rPr>
        <w:t>12</w:t>
      </w:r>
      <w:r w:rsidR="004E4E67" w:rsidRPr="00C84E12">
        <w:rPr>
          <w:rFonts w:asciiTheme="minorHAnsi" w:hAnsiTheme="minorHAnsi"/>
          <w:sz w:val="48"/>
          <w:szCs w:val="48"/>
        </w:rPr>
        <w:t xml:space="preserve"> </w:t>
      </w:r>
      <w:r w:rsidR="00A608D5">
        <w:rPr>
          <w:rFonts w:asciiTheme="minorHAnsi" w:hAnsiTheme="minorHAnsi"/>
          <w:sz w:val="48"/>
          <w:szCs w:val="48"/>
        </w:rPr>
        <w:t>Boys</w:t>
      </w:r>
      <w:r w:rsidR="00A17DE9">
        <w:rPr>
          <w:rFonts w:asciiTheme="minorHAnsi" w:hAnsiTheme="minorHAnsi"/>
          <w:sz w:val="48"/>
          <w:szCs w:val="48"/>
        </w:rPr>
        <w:t xml:space="preserve"> &amp; Girls</w:t>
      </w:r>
      <w:r w:rsidR="00A608D5">
        <w:rPr>
          <w:rFonts w:asciiTheme="minorHAnsi" w:hAnsiTheme="minorHAnsi"/>
          <w:sz w:val="48"/>
          <w:szCs w:val="48"/>
        </w:rPr>
        <w:t xml:space="preserve"> </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1B6926" w:rsidP="001B6926">
      <w:pPr>
        <w:tabs>
          <w:tab w:val="center" w:pos="4680"/>
          <w:tab w:val="left" w:pos="7050"/>
        </w:tabs>
        <w:rPr>
          <w:rFonts w:asciiTheme="minorHAnsi" w:hAnsiTheme="minorHAnsi"/>
          <w:sz w:val="48"/>
          <w:szCs w:val="48"/>
        </w:rPr>
      </w:pPr>
      <w:r>
        <w:rPr>
          <w:rFonts w:asciiTheme="minorHAnsi" w:hAnsiTheme="minorHAnsi"/>
          <w:sz w:val="48"/>
          <w:szCs w:val="48"/>
        </w:rPr>
        <w:tab/>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7303AC" w:rsidRDefault="007303AC" w:rsidP="007303AC">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sidR="00A608D5">
        <w:rPr>
          <w:rFonts w:asciiTheme="minorHAnsi" w:hAnsiTheme="minorHAnsi"/>
          <w:sz w:val="22"/>
          <w:szCs w:val="24"/>
        </w:rPr>
        <w:t>during the month of</w:t>
      </w:r>
      <w:r w:rsidRPr="001E29F8">
        <w:rPr>
          <w:rFonts w:asciiTheme="minorHAnsi" w:hAnsiTheme="minorHAnsi"/>
          <w:sz w:val="22"/>
          <w:szCs w:val="24"/>
        </w:rPr>
        <w:t xml:space="preserve"> November.  </w:t>
      </w:r>
      <w:r w:rsidR="00A608D5" w:rsidRPr="00245D2B">
        <w:rPr>
          <w:rFonts w:asciiTheme="minorHAnsi" w:hAnsiTheme="minorHAnsi"/>
          <w:sz w:val="22"/>
          <w:szCs w:val="22"/>
        </w:rPr>
        <w:t xml:space="preserve">Our success in the Bethesda </w:t>
      </w:r>
      <w:r w:rsidR="00A608D5">
        <w:rPr>
          <w:rFonts w:asciiTheme="minorHAnsi" w:hAnsiTheme="minorHAnsi"/>
          <w:sz w:val="22"/>
          <w:szCs w:val="22"/>
        </w:rPr>
        <w:t>Premier Cup</w:t>
      </w:r>
      <w:r w:rsidR="00A608D5" w:rsidRPr="00245D2B">
        <w:rPr>
          <w:rFonts w:asciiTheme="minorHAnsi" w:hAnsiTheme="minorHAnsi"/>
          <w:sz w:val="22"/>
          <w:szCs w:val="22"/>
        </w:rPr>
        <w:t xml:space="preserve"> allows us to </w:t>
      </w:r>
      <w:r w:rsidR="00A608D5">
        <w:rPr>
          <w:rFonts w:asciiTheme="minorHAnsi" w:hAnsiTheme="minorHAnsi"/>
          <w:sz w:val="22"/>
          <w:szCs w:val="22"/>
        </w:rPr>
        <w:t xml:space="preserve">provide much needed player </w:t>
      </w:r>
      <w:r w:rsidR="00A608D5" w:rsidRPr="00245D2B">
        <w:rPr>
          <w:rFonts w:asciiTheme="minorHAnsi" w:hAnsiTheme="minorHAnsi"/>
          <w:sz w:val="22"/>
          <w:szCs w:val="22"/>
        </w:rPr>
        <w:t xml:space="preserve">scholarships </w:t>
      </w:r>
      <w:r w:rsidR="00A608D5">
        <w:rPr>
          <w:rFonts w:asciiTheme="minorHAnsi" w:hAnsiTheme="minorHAnsi"/>
          <w:sz w:val="22"/>
          <w:szCs w:val="22"/>
        </w:rPr>
        <w:t>as well as subsidizing</w:t>
      </w:r>
      <w:r w:rsidR="00A608D5" w:rsidRPr="00245D2B">
        <w:rPr>
          <w:rFonts w:asciiTheme="minorHAnsi" w:hAnsiTheme="minorHAnsi"/>
          <w:sz w:val="22"/>
          <w:szCs w:val="22"/>
        </w:rPr>
        <w:t xml:space="preserve"> </w:t>
      </w:r>
      <w:r w:rsidR="00A608D5">
        <w:rPr>
          <w:rFonts w:asciiTheme="minorHAnsi" w:hAnsiTheme="minorHAnsi"/>
          <w:sz w:val="22"/>
          <w:szCs w:val="22"/>
        </w:rPr>
        <w:t xml:space="preserve">our </w:t>
      </w:r>
      <w:r w:rsidR="00A608D5"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sidR="000E0CFF">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sidR="00A608D5">
        <w:rPr>
          <w:rFonts w:asciiTheme="minorHAnsi" w:hAnsiTheme="minorHAnsi"/>
          <w:sz w:val="22"/>
          <w:szCs w:val="24"/>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rsidR="00CF585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rsidR="008B10F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rsidR="003A546C" w:rsidRPr="001E29F8" w:rsidRDefault="003A546C"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A608D5">
        <w:rPr>
          <w:rFonts w:asciiTheme="minorHAnsi" w:hAnsiTheme="minorHAnsi"/>
          <w:sz w:val="22"/>
          <w:szCs w:val="24"/>
        </w:rPr>
        <w:t>eekly specialized training for team k</w:t>
      </w:r>
      <w:r w:rsidRPr="001E29F8">
        <w:rPr>
          <w:rFonts w:asciiTheme="minorHAnsi" w:hAnsiTheme="minorHAnsi"/>
          <w:sz w:val="22"/>
          <w:szCs w:val="24"/>
        </w:rPr>
        <w:t xml:space="preserve">eepers </w:t>
      </w:r>
      <w:r w:rsidR="008B10FE">
        <w:rPr>
          <w:rFonts w:asciiTheme="minorHAnsi" w:hAnsiTheme="minorHAnsi"/>
          <w:sz w:val="22"/>
          <w:szCs w:val="24"/>
        </w:rPr>
        <w:t>(</w:t>
      </w:r>
      <w:r w:rsidR="00A608D5">
        <w:rPr>
          <w:rFonts w:asciiTheme="minorHAnsi" w:hAnsiTheme="minorHAnsi"/>
          <w:sz w:val="22"/>
          <w:szCs w:val="24"/>
        </w:rPr>
        <w:t>U10,</w:t>
      </w:r>
      <w:r w:rsidR="008B10FE">
        <w:rPr>
          <w:rFonts w:asciiTheme="minorHAnsi" w:hAnsiTheme="minorHAnsi"/>
          <w:sz w:val="22"/>
          <w:szCs w:val="24"/>
        </w:rPr>
        <w:t>U11/U12)</w:t>
      </w:r>
    </w:p>
    <w:p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0E0CFF">
        <w:rPr>
          <w:rFonts w:asciiTheme="minorHAnsi" w:hAnsiTheme="minorHAnsi"/>
          <w:sz w:val="22"/>
          <w:szCs w:val="24"/>
        </w:rPr>
        <w:t>8</w:t>
      </w:r>
      <w:r w:rsidRPr="001E29F8">
        <w:rPr>
          <w:rFonts w:asciiTheme="minorHAnsi" w:hAnsiTheme="minorHAnsi"/>
          <w:sz w:val="22"/>
          <w:szCs w:val="24"/>
        </w:rPr>
        <w:t>/201</w:t>
      </w:r>
      <w:r w:rsidR="000E0CFF">
        <w:rPr>
          <w:rFonts w:asciiTheme="minorHAnsi" w:hAnsiTheme="minorHAnsi"/>
          <w:sz w:val="22"/>
          <w:szCs w:val="24"/>
        </w:rPr>
        <w:t>9</w:t>
      </w:r>
      <w:r w:rsidRPr="001E29F8">
        <w:rPr>
          <w:rFonts w:asciiTheme="minorHAnsi" w:hAnsiTheme="minorHAnsi"/>
          <w:sz w:val="22"/>
          <w:szCs w:val="24"/>
        </w:rPr>
        <w:t xml:space="preserve"> League </w:t>
      </w:r>
      <w:r w:rsidRPr="004917C4">
        <w:rPr>
          <w:rFonts w:asciiTheme="minorHAnsi" w:hAnsiTheme="minorHAnsi"/>
          <w:sz w:val="22"/>
          <w:szCs w:val="24"/>
        </w:rPr>
        <w:t>Fees</w:t>
      </w:r>
      <w:r w:rsidR="00A608D5">
        <w:rPr>
          <w:rFonts w:asciiTheme="minorHAnsi" w:hAnsiTheme="minorHAnsi"/>
          <w:sz w:val="22"/>
          <w:szCs w:val="24"/>
        </w:rPr>
        <w:t xml:space="preserve"> (CCL,</w:t>
      </w:r>
      <w:r w:rsidR="008B10FE">
        <w:rPr>
          <w:rFonts w:asciiTheme="minorHAnsi" w:hAnsiTheme="minorHAnsi"/>
          <w:sz w:val="22"/>
          <w:szCs w:val="24"/>
        </w:rPr>
        <w:t xml:space="preserve"> </w:t>
      </w:r>
      <w:r w:rsidR="00EB18A7">
        <w:rPr>
          <w:rFonts w:asciiTheme="minorHAnsi" w:hAnsiTheme="minorHAnsi"/>
          <w:sz w:val="22"/>
          <w:szCs w:val="24"/>
        </w:rPr>
        <w:t>NCSL, EDP)</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rsidR="00CF585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rsidR="008B10F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1 week of s</w:t>
      </w:r>
      <w:r w:rsidR="008B10FE">
        <w:rPr>
          <w:rFonts w:asciiTheme="minorHAnsi" w:hAnsiTheme="minorHAnsi"/>
          <w:sz w:val="22"/>
          <w:szCs w:val="24"/>
        </w:rPr>
        <w:t>u</w:t>
      </w:r>
      <w:r w:rsidR="00A608D5">
        <w:rPr>
          <w:rFonts w:asciiTheme="minorHAnsi" w:hAnsiTheme="minorHAnsi"/>
          <w:sz w:val="22"/>
          <w:szCs w:val="24"/>
        </w:rPr>
        <w:t>mmer day or evening camp in 2020</w:t>
      </w:r>
      <w:r>
        <w:rPr>
          <w:rFonts w:asciiTheme="minorHAnsi" w:hAnsiTheme="minorHAnsi"/>
          <w:sz w:val="22"/>
          <w:szCs w:val="24"/>
        </w:rPr>
        <w:t xml:space="preserve"> (excludes residential)</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665FD8" w:rsidRDefault="00CF585E" w:rsidP="00665FD8">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0E0CFF" w:rsidRPr="00036E10">
        <w:rPr>
          <w:rFonts w:asciiTheme="minorHAnsi" w:eastAsia="Book Antiqua" w:hAnsiTheme="minorHAnsi" w:cs="Book Antiqua"/>
          <w:sz w:val="22"/>
          <w:szCs w:val="22"/>
        </w:rPr>
        <w:t>The club updates its uniform kit every two years.  201</w:t>
      </w:r>
      <w:r w:rsidR="00690369">
        <w:rPr>
          <w:rFonts w:asciiTheme="minorHAnsi" w:eastAsia="Book Antiqua" w:hAnsiTheme="minorHAnsi" w:cs="Book Antiqua"/>
          <w:sz w:val="22"/>
          <w:szCs w:val="22"/>
        </w:rPr>
        <w:t xml:space="preserve">9/2020 is a non-uniform cycle year and players will be utilizing last year’s uniforms.  However, new players will </w:t>
      </w:r>
      <w:r w:rsidR="000E0CFF">
        <w:rPr>
          <w:rFonts w:asciiTheme="minorHAnsi" w:eastAsia="Book Antiqua" w:hAnsiTheme="minorHAnsi" w:cs="Book Antiqua"/>
          <w:sz w:val="22"/>
          <w:szCs w:val="22"/>
        </w:rPr>
        <w:t xml:space="preserve">be required to purchase a new </w:t>
      </w:r>
      <w:r w:rsidR="000E0CFF" w:rsidRPr="00036E10">
        <w:rPr>
          <w:rFonts w:asciiTheme="minorHAnsi" w:eastAsia="Book Antiqua" w:hAnsiTheme="minorHAnsi" w:cs="Book Antiqua"/>
          <w:sz w:val="22"/>
          <w:szCs w:val="22"/>
        </w:rPr>
        <w:t xml:space="preserve">uniform kit. </w:t>
      </w:r>
      <w:r w:rsidR="000E0CFF" w:rsidRPr="001D1C1F">
        <w:rPr>
          <w:rFonts w:asciiTheme="minorHAnsi" w:eastAsia="Book Antiqua" w:hAnsiTheme="minorHAnsi" w:cs="Book Antiqua"/>
          <w:sz w:val="22"/>
          <w:szCs w:val="22"/>
        </w:rPr>
        <w:t>The approximate cost of the kit is</w:t>
      </w:r>
      <w:r w:rsidR="008B10FE">
        <w:rPr>
          <w:rFonts w:asciiTheme="minorHAnsi" w:eastAsia="Book Antiqua" w:hAnsiTheme="minorHAnsi" w:cs="Book Antiqua"/>
          <w:sz w:val="22"/>
          <w:szCs w:val="22"/>
        </w:rPr>
        <w:t xml:space="preserve"> $96 for U08, </w:t>
      </w:r>
      <w:r w:rsidR="000E0CFF" w:rsidRPr="001D1C1F">
        <w:rPr>
          <w:rFonts w:asciiTheme="minorHAnsi" w:eastAsia="Book Antiqua" w:hAnsiTheme="minorHAnsi" w:cs="Book Antiqua"/>
          <w:sz w:val="22"/>
          <w:szCs w:val="22"/>
        </w:rPr>
        <w:t>$</w:t>
      </w:r>
      <w:r w:rsidR="001D1C1F" w:rsidRPr="001D1C1F">
        <w:rPr>
          <w:rFonts w:asciiTheme="minorHAnsi" w:eastAsia="Book Antiqua" w:hAnsiTheme="minorHAnsi" w:cs="Book Antiqua"/>
          <w:sz w:val="22"/>
          <w:szCs w:val="22"/>
        </w:rPr>
        <w:t>325</w:t>
      </w:r>
      <w:r w:rsidR="000E0CFF" w:rsidRPr="001D1C1F">
        <w:rPr>
          <w:rFonts w:asciiTheme="minorHAnsi" w:eastAsia="Book Antiqua" w:hAnsiTheme="minorHAnsi" w:cs="Book Antiqua"/>
          <w:sz w:val="22"/>
          <w:szCs w:val="22"/>
        </w:rPr>
        <w:t xml:space="preserve"> for youth sizes and $</w:t>
      </w:r>
      <w:r w:rsidR="001D1C1F" w:rsidRPr="001D1C1F">
        <w:rPr>
          <w:rFonts w:asciiTheme="minorHAnsi" w:eastAsia="Book Antiqua" w:hAnsiTheme="minorHAnsi" w:cs="Book Antiqua"/>
          <w:sz w:val="22"/>
          <w:szCs w:val="22"/>
        </w:rPr>
        <w:t>345</w:t>
      </w:r>
      <w:r w:rsidR="000E0CFF" w:rsidRPr="001D1C1F">
        <w:rPr>
          <w:rFonts w:asciiTheme="minorHAnsi" w:eastAsia="Book Antiqua" w:hAnsiTheme="minorHAnsi" w:cs="Book Antiqua"/>
          <w:sz w:val="22"/>
          <w:szCs w:val="22"/>
        </w:rPr>
        <w:t xml:space="preserve"> for adult sizes</w:t>
      </w:r>
      <w:r w:rsidR="000E0CFF"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665FD8">
        <w:rPr>
          <w:rFonts w:asciiTheme="minorHAnsi" w:eastAsia="Book Antiqua" w:hAnsiTheme="minorHAnsi" w:cs="Book Antiqua"/>
          <w:sz w:val="22"/>
          <w:szCs w:val="22"/>
        </w:rPr>
        <w:t>We have posted f</w:t>
      </w:r>
      <w:r w:rsidR="00665FD8" w:rsidRPr="00036E10">
        <w:rPr>
          <w:rFonts w:asciiTheme="minorHAnsi" w:eastAsia="Book Antiqua" w:hAnsiTheme="minorHAnsi" w:cs="Book Antiqua"/>
          <w:sz w:val="22"/>
          <w:szCs w:val="22"/>
        </w:rPr>
        <w:t>urther instructions on our website under the Information/Uniforms tab.</w:t>
      </w:r>
      <w:r w:rsidR="00665FD8" w:rsidRPr="00245D2B">
        <w:rPr>
          <w:rFonts w:asciiTheme="minorHAnsi" w:eastAsia="Book Antiqua" w:hAnsiTheme="minorHAnsi" w:cs="Book Antiqua"/>
          <w:sz w:val="22"/>
          <w:szCs w:val="22"/>
        </w:rPr>
        <w:t xml:space="preserve"> </w:t>
      </w:r>
    </w:p>
    <w:p w:rsidR="00CF585E" w:rsidRPr="001E29F8" w:rsidRDefault="00CF585E" w:rsidP="00CF585E">
      <w:pPr>
        <w:jc w:val="both"/>
        <w:rPr>
          <w:rFonts w:asciiTheme="minorHAnsi" w:hAnsiTheme="minorHAnsi"/>
          <w:b/>
          <w:sz w:val="22"/>
          <w:szCs w:val="24"/>
        </w:rPr>
      </w:pPr>
    </w:p>
    <w:p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rsidR="00CF585E" w:rsidRPr="001E29F8" w:rsidRDefault="00CF585E" w:rsidP="00CF585E">
      <w:pPr>
        <w:jc w:val="both"/>
        <w:rPr>
          <w:rFonts w:asciiTheme="minorHAnsi" w:hAnsiTheme="minorHAnsi"/>
          <w:b/>
          <w:sz w:val="22"/>
          <w:szCs w:val="24"/>
        </w:rPr>
      </w:pP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w:t>
      </w:r>
      <w:r w:rsidR="003A546C">
        <w:rPr>
          <w:rFonts w:asciiTheme="minorHAnsi" w:hAnsiTheme="minorHAnsi"/>
          <w:sz w:val="22"/>
          <w:szCs w:val="24"/>
        </w:rPr>
        <w:lastRenderedPageBreak/>
        <w:t xml:space="preserve">scholarship. Any remaining fees are the responsibility of the family and will need to be paid on time to avoid penalties.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D542BE" w:rsidRDefault="00CF585E" w:rsidP="00D542BE">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rsidR="008975CA" w:rsidRPr="00D542BE" w:rsidRDefault="00CF585E" w:rsidP="00D542BE">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sidR="00355069">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sidR="00355069">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w:t>
      </w:r>
      <w:r w:rsidR="008975CA" w:rsidRPr="00D542BE">
        <w:rPr>
          <w:rFonts w:asciiTheme="minorHAnsi" w:hAnsiTheme="minorHAnsi"/>
          <w:sz w:val="22"/>
          <w:szCs w:val="24"/>
        </w:rPr>
        <w:t xml:space="preserve"> The balance of the payments will be automatically charged on a set schedule as listed at check out. </w:t>
      </w:r>
    </w:p>
    <w:p w:rsidR="008975CA" w:rsidRPr="008975CA" w:rsidRDefault="008975CA" w:rsidP="008975CA">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A0640B" w:rsidRDefault="00CF585E" w:rsidP="00355069">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Accepting a position on a Bethesda Soccer Cl</w:t>
      </w:r>
      <w:r w:rsidR="00355069">
        <w:rPr>
          <w:rFonts w:asciiTheme="minorHAnsi" w:hAnsiTheme="minorHAnsi"/>
          <w:sz w:val="22"/>
          <w:szCs w:val="24"/>
        </w:rPr>
        <w:t>ub team is a commitment to the C</w:t>
      </w:r>
      <w:r w:rsidRPr="00DC515F">
        <w:rPr>
          <w:rFonts w:asciiTheme="minorHAnsi" w:hAnsiTheme="minorHAnsi"/>
          <w:sz w:val="22"/>
          <w:szCs w:val="24"/>
        </w:rPr>
        <w:t xml:space="preserve">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w:t>
      </w:r>
      <w:r w:rsidR="00355069">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w:t>
      </w:r>
      <w:r w:rsidR="00355069">
        <w:rPr>
          <w:rFonts w:asciiTheme="minorHAnsi" w:hAnsiTheme="minorHAnsi"/>
          <w:sz w:val="22"/>
          <w:szCs w:val="24"/>
        </w:rPr>
        <w:lastRenderedPageBreak/>
        <w:t xml:space="preserve">conditions. </w:t>
      </w:r>
      <w:r w:rsidR="00355069" w:rsidRPr="00355069">
        <w:rPr>
          <w:rFonts w:asciiTheme="minorHAnsi" w:hAnsiTheme="minorHAnsi"/>
          <w:b/>
          <w:sz w:val="22"/>
          <w:szCs w:val="24"/>
          <w:u w:val="single"/>
        </w:rPr>
        <w:t>Players will not be refunded for non-medical reason</w:t>
      </w:r>
      <w:r w:rsidR="00355069">
        <w:rPr>
          <w:rFonts w:asciiTheme="minorHAnsi" w:hAnsiTheme="minorHAnsi"/>
          <w:b/>
          <w:sz w:val="22"/>
          <w:szCs w:val="24"/>
          <w:u w:val="single"/>
        </w:rPr>
        <w:t xml:space="preserve">s including, but not limited to: </w:t>
      </w:r>
      <w:r w:rsidR="00355069" w:rsidRPr="00355069">
        <w:rPr>
          <w:rFonts w:asciiTheme="minorHAnsi" w:hAnsiTheme="minorHAnsi"/>
          <w:b/>
          <w:sz w:val="22"/>
          <w:szCs w:val="24"/>
          <w:u w:val="single"/>
        </w:rPr>
        <w:t>playing time, coaching, or opportunities to play for other Clubs.</w:t>
      </w:r>
      <w:r w:rsidR="00355069">
        <w:rPr>
          <w:rFonts w:asciiTheme="minorHAnsi" w:hAnsiTheme="minorHAnsi"/>
          <w:sz w:val="22"/>
          <w:szCs w:val="24"/>
        </w:rPr>
        <w:t xml:space="preserve"> </w:t>
      </w:r>
    </w:p>
    <w:p w:rsidR="00496E1D" w:rsidRDefault="00496E1D" w:rsidP="00355069">
      <w:pPr>
        <w:spacing w:line="276" w:lineRule="auto"/>
        <w:jc w:val="both"/>
        <w:rPr>
          <w:rFonts w:asciiTheme="minorHAnsi" w:hAnsiTheme="minorHAnsi"/>
          <w:sz w:val="22"/>
          <w:szCs w:val="24"/>
        </w:rPr>
      </w:pPr>
    </w:p>
    <w:p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rsidR="007B0762" w:rsidRDefault="00496E1D" w:rsidP="00496E1D">
      <w:pPr>
        <w:rPr>
          <w:rFonts w:asciiTheme="minorHAnsi" w:hAnsiTheme="minorHAnsi"/>
          <w:sz w:val="22"/>
          <w:szCs w:val="24"/>
        </w:rPr>
      </w:pPr>
      <w:r w:rsidRPr="00496E1D">
        <w:rPr>
          <w:rFonts w:asciiTheme="minorHAnsi" w:hAnsiTheme="minorHAnsi"/>
          <w:sz w:val="22"/>
          <w:szCs w:val="24"/>
        </w:rPr>
        <w:t>So you have registered your player for their team, purchased their uniform, and all ready to get them on the field. But wait! There is one more step: your player needs to complete their carding! Before your player can play in a match</w:t>
      </w:r>
      <w:r w:rsidR="007B0762">
        <w:rPr>
          <w:rFonts w:asciiTheme="minorHAnsi" w:hAnsiTheme="minorHAnsi"/>
          <w:sz w:val="22"/>
          <w:szCs w:val="24"/>
        </w:rPr>
        <w:t xml:space="preserve"> it is required that all player playing in leagues U9 and above must be </w:t>
      </w:r>
      <w:r w:rsidRPr="00496E1D">
        <w:rPr>
          <w:rFonts w:asciiTheme="minorHAnsi" w:hAnsiTheme="minorHAnsi"/>
          <w:sz w:val="22"/>
          <w:szCs w:val="24"/>
        </w:rPr>
        <w:t xml:space="preserve">. </w:t>
      </w:r>
      <w:r w:rsidRPr="00496E1D">
        <w:rPr>
          <w:rFonts w:asciiTheme="minorHAnsi" w:hAnsiTheme="minorHAnsi"/>
          <w:b/>
          <w:sz w:val="22"/>
          <w:szCs w:val="24"/>
        </w:rPr>
        <w:t>No exceptions.</w:t>
      </w:r>
      <w:r w:rsidRPr="00496E1D">
        <w:rPr>
          <w:rFonts w:asciiTheme="minorHAnsi" w:hAnsiTheme="minorHAnsi"/>
          <w:sz w:val="22"/>
          <w:szCs w:val="24"/>
        </w:rPr>
        <w:t xml:space="preserve"> </w:t>
      </w:r>
      <w:r w:rsidR="007B0762">
        <w:rPr>
          <w:rFonts w:asciiTheme="minorHAnsi" w:hAnsiTheme="minorHAnsi"/>
          <w:sz w:val="22"/>
          <w:szCs w:val="24"/>
        </w:rPr>
        <w:t xml:space="preserve">If you registered for MSYSA last season your information will still be available. How it is still required that you login and make sure your information is up to date. </w:t>
      </w:r>
    </w:p>
    <w:p w:rsidR="007B0762" w:rsidRDefault="007B0762" w:rsidP="00496E1D">
      <w:pPr>
        <w:rPr>
          <w:rFonts w:asciiTheme="minorHAnsi" w:hAnsiTheme="minorHAnsi"/>
          <w:sz w:val="22"/>
          <w:szCs w:val="24"/>
        </w:rPr>
      </w:pPr>
    </w:p>
    <w:p w:rsidR="00496E1D" w:rsidRDefault="007B0762" w:rsidP="00496E1D">
      <w:pPr>
        <w:rPr>
          <w:rFonts w:asciiTheme="minorHAnsi" w:hAnsiTheme="minorHAnsi"/>
          <w:b/>
          <w:sz w:val="22"/>
          <w:szCs w:val="24"/>
        </w:rPr>
      </w:pPr>
      <w:r w:rsidRPr="007B0762">
        <w:rPr>
          <w:rFonts w:asciiTheme="minorHAnsi" w:hAnsiTheme="minorHAnsi"/>
          <w:b/>
          <w:sz w:val="22"/>
          <w:szCs w:val="24"/>
        </w:rPr>
        <w:t xml:space="preserve">All carding information must be submitted and approved within the MSYSA system by 4pm Thursday. </w:t>
      </w:r>
    </w:p>
    <w:p w:rsidR="007B0762" w:rsidRDefault="007B0762" w:rsidP="00496E1D">
      <w:pPr>
        <w:rPr>
          <w:rFonts w:asciiTheme="minorHAnsi" w:hAnsiTheme="minorHAnsi"/>
          <w:b/>
          <w:sz w:val="22"/>
          <w:szCs w:val="24"/>
        </w:rPr>
      </w:pPr>
    </w:p>
    <w:p w:rsidR="007B0762" w:rsidRPr="007B0762" w:rsidRDefault="007B0762" w:rsidP="00496E1D">
      <w:pPr>
        <w:rPr>
          <w:rFonts w:asciiTheme="minorHAnsi" w:hAnsiTheme="minorHAnsi"/>
          <w:b/>
          <w:sz w:val="22"/>
          <w:szCs w:val="24"/>
        </w:rPr>
      </w:pPr>
      <w:r>
        <w:rPr>
          <w:rFonts w:asciiTheme="minorHAnsi" w:hAnsiTheme="minorHAnsi"/>
          <w:b/>
          <w:sz w:val="22"/>
          <w:szCs w:val="24"/>
        </w:rPr>
        <w:t xml:space="preserve">For more information please check out our </w:t>
      </w:r>
      <w:hyperlink r:id="rId13" w:history="1">
        <w:r w:rsidRPr="007B0762">
          <w:rPr>
            <w:rStyle w:val="Hyperlink"/>
            <w:rFonts w:asciiTheme="minorHAnsi" w:hAnsiTheme="minorHAnsi"/>
            <w:b/>
            <w:sz w:val="22"/>
            <w:szCs w:val="24"/>
          </w:rPr>
          <w:t>Carding Guide</w:t>
        </w:r>
      </w:hyperlink>
      <w:r>
        <w:rPr>
          <w:rFonts w:asciiTheme="minorHAnsi" w:hAnsiTheme="minorHAnsi"/>
          <w:b/>
          <w:sz w:val="22"/>
          <w:szCs w:val="24"/>
        </w:rPr>
        <w:t xml:space="preserve">. </w:t>
      </w:r>
    </w:p>
    <w:p w:rsidR="00496E1D" w:rsidRDefault="00496E1D" w:rsidP="00355069">
      <w:pPr>
        <w:spacing w:line="276" w:lineRule="auto"/>
        <w:jc w:val="both"/>
        <w:rPr>
          <w:rFonts w:asciiTheme="minorHAnsi" w:hAnsiTheme="minorHAnsi"/>
          <w:sz w:val="22"/>
          <w:szCs w:val="24"/>
        </w:rPr>
      </w:pPr>
    </w:p>
    <w:p w:rsidR="00A0640B" w:rsidRDefault="00A0640B" w:rsidP="00355069">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496E1D" w:rsidRDefault="00496E1D" w:rsidP="00355069">
      <w:pPr>
        <w:spacing w:line="276" w:lineRule="auto"/>
        <w:jc w:val="both"/>
        <w:rPr>
          <w:rFonts w:asciiTheme="minorHAnsi" w:hAnsiTheme="minorHAnsi"/>
          <w:sz w:val="22"/>
          <w:szCs w:val="24"/>
        </w:rPr>
      </w:pPr>
    </w:p>
    <w:p w:rsidR="00CF585E" w:rsidRDefault="00496E1D" w:rsidP="00CF585E">
      <w:pPr>
        <w:jc w:val="both"/>
        <w:rPr>
          <w:rFonts w:asciiTheme="minorHAnsi" w:hAnsiTheme="minorHAnsi"/>
          <w:color w:val="000000" w:themeColor="text1"/>
          <w:szCs w:val="28"/>
        </w:rPr>
      </w:pPr>
      <w:r>
        <w:rPr>
          <w:rFonts w:asciiTheme="minorHAnsi" w:hAnsiTheme="minorHAnsi"/>
          <w:b/>
          <w:color w:val="000099"/>
          <w:szCs w:val="28"/>
        </w:rPr>
        <w:t xml:space="preserve">Photos and Video: </w:t>
      </w:r>
      <w:r>
        <w:rPr>
          <w:rFonts w:asciiTheme="minorHAnsi" w:hAnsiTheme="minorHAnsi"/>
          <w:color w:val="000000" w:themeColor="text1"/>
          <w:szCs w:val="28"/>
        </w:rPr>
        <w:t xml:space="preserve">If you have photos or video that you would like to share of your player or team we want to hear from you! You can either email us at </w:t>
      </w:r>
      <w:hyperlink r:id="rId14" w:history="1">
        <w:r w:rsidRPr="000143D9">
          <w:rPr>
            <w:rStyle w:val="Hyperlink"/>
            <w:rFonts w:asciiTheme="minorHAnsi" w:hAnsiTheme="minorHAnsi"/>
            <w:szCs w:val="28"/>
          </w:rPr>
          <w:t>marketing@bethesdasoccer.org</w:t>
        </w:r>
      </w:hyperlink>
      <w:r>
        <w:rPr>
          <w:rFonts w:asciiTheme="minorHAnsi" w:hAnsiTheme="minorHAnsi"/>
          <w:color w:val="000000" w:themeColor="text1"/>
          <w:szCs w:val="28"/>
        </w:rPr>
        <w:t xml:space="preserve"> or you can use one of the following social media handles:</w:t>
      </w:r>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5"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6"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7"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rsidR="00496E1D" w:rsidRPr="00496E1D" w:rsidRDefault="00496E1D" w:rsidP="00CF585E">
      <w:pPr>
        <w:jc w:val="both"/>
        <w:rPr>
          <w:rFonts w:asciiTheme="minorHAnsi" w:hAnsiTheme="minorHAnsi"/>
          <w:color w:val="000000" w:themeColor="text1"/>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22754D" w:rsidRPr="0022754D" w:rsidRDefault="0022754D" w:rsidP="00CF585E">
      <w:pPr>
        <w:tabs>
          <w:tab w:val="left" w:pos="5760"/>
        </w:tabs>
        <w:spacing w:before="240" w:after="240"/>
        <w:jc w:val="both"/>
        <w:rPr>
          <w:rFonts w:asciiTheme="minorHAnsi" w:hAnsiTheme="minorHAnsi"/>
          <w:sz w:val="22"/>
          <w:szCs w:val="24"/>
        </w:rPr>
      </w:pPr>
      <w:r w:rsidRPr="0022754D">
        <w:rPr>
          <w:rFonts w:asciiTheme="minorHAnsi" w:hAnsiTheme="minorHAnsi"/>
          <w:sz w:val="22"/>
          <w:szCs w:val="24"/>
        </w:rPr>
        <w:t xml:space="preserve">Emily </w:t>
      </w:r>
      <w:proofErr w:type="spellStart"/>
      <w:r w:rsidRPr="0022754D">
        <w:rPr>
          <w:rFonts w:asciiTheme="minorHAnsi" w:hAnsiTheme="minorHAnsi"/>
          <w:sz w:val="22"/>
          <w:szCs w:val="24"/>
        </w:rPr>
        <w:t>Janss</w:t>
      </w:r>
      <w:proofErr w:type="spellEnd"/>
      <w:r w:rsidRPr="0022754D">
        <w:rPr>
          <w:rFonts w:asciiTheme="minorHAnsi" w:hAnsiTheme="minorHAnsi"/>
          <w:sz w:val="22"/>
          <w:szCs w:val="24"/>
        </w:rPr>
        <w:t xml:space="preserve">                     </w:t>
      </w:r>
      <w:hyperlink r:id="rId18" w:history="1">
        <w:r w:rsidRPr="0022754D">
          <w:rPr>
            <w:rStyle w:val="Hyperlink"/>
            <w:rFonts w:asciiTheme="minorHAnsi" w:hAnsiTheme="minorHAnsi"/>
            <w:sz w:val="22"/>
            <w:szCs w:val="24"/>
          </w:rPr>
          <w:t>ejanss@bethesdasoccer.org</w:t>
        </w:r>
      </w:hyperlink>
      <w:r w:rsidRPr="0022754D">
        <w:rPr>
          <w:rFonts w:asciiTheme="minorHAnsi" w:hAnsiTheme="minorHAnsi"/>
          <w:sz w:val="22"/>
          <w:szCs w:val="24"/>
        </w:rPr>
        <w:t xml:space="preserve"> </w:t>
      </w:r>
      <w:r w:rsidRPr="0022754D">
        <w:rPr>
          <w:rFonts w:asciiTheme="minorHAnsi" w:hAnsiTheme="minorHAnsi"/>
          <w:sz w:val="22"/>
          <w:szCs w:val="24"/>
        </w:rPr>
        <w:tab/>
        <w:t>(240)-224-7363</w:t>
      </w:r>
    </w:p>
    <w:p w:rsidR="0022754D" w:rsidRDefault="0022754D" w:rsidP="00CF585E">
      <w:pPr>
        <w:tabs>
          <w:tab w:val="left" w:pos="5760"/>
        </w:tabs>
        <w:spacing w:before="240" w:after="240"/>
        <w:jc w:val="both"/>
        <w:rPr>
          <w:rFonts w:asciiTheme="minorHAnsi" w:hAnsiTheme="minorHAnsi"/>
          <w:sz w:val="22"/>
          <w:szCs w:val="24"/>
        </w:rPr>
      </w:pPr>
      <w:r w:rsidRPr="0022754D">
        <w:rPr>
          <w:rFonts w:asciiTheme="minorHAnsi" w:hAnsiTheme="minorHAnsi"/>
          <w:sz w:val="22"/>
          <w:szCs w:val="24"/>
        </w:rPr>
        <w:t>Girls YDP Director</w:t>
      </w:r>
    </w:p>
    <w:p w:rsidR="0022754D" w:rsidRDefault="0022754D" w:rsidP="00CF585E">
      <w:pPr>
        <w:tabs>
          <w:tab w:val="left" w:pos="5760"/>
        </w:tabs>
        <w:spacing w:before="240" w:after="240"/>
        <w:jc w:val="both"/>
        <w:rPr>
          <w:rFonts w:asciiTheme="minorHAnsi" w:hAnsiTheme="minorHAnsi"/>
          <w:sz w:val="22"/>
          <w:szCs w:val="24"/>
        </w:rPr>
      </w:pPr>
      <w:r>
        <w:rPr>
          <w:rFonts w:asciiTheme="minorHAnsi" w:hAnsiTheme="minorHAnsi"/>
          <w:sz w:val="22"/>
          <w:szCs w:val="24"/>
        </w:rPr>
        <w:t xml:space="preserve">Trevor Martin               </w:t>
      </w:r>
      <w:hyperlink r:id="rId19" w:history="1">
        <w:r w:rsidRPr="00C16553">
          <w:rPr>
            <w:rStyle w:val="Hyperlink"/>
            <w:rFonts w:asciiTheme="minorHAnsi" w:hAnsiTheme="minorHAnsi"/>
            <w:sz w:val="22"/>
            <w:szCs w:val="24"/>
          </w:rPr>
          <w:t>tmartin@bethesdasoccer.org</w:t>
        </w:r>
      </w:hyperlink>
      <w:r>
        <w:rPr>
          <w:rFonts w:asciiTheme="minorHAnsi" w:hAnsiTheme="minorHAnsi"/>
          <w:sz w:val="22"/>
          <w:szCs w:val="24"/>
        </w:rPr>
        <w:t xml:space="preserve">                       (240)-224-7363</w:t>
      </w:r>
      <w:bookmarkStart w:id="0" w:name="_GoBack"/>
      <w:bookmarkEnd w:id="0"/>
      <w:r>
        <w:rPr>
          <w:rFonts w:asciiTheme="minorHAnsi" w:hAnsiTheme="minorHAnsi"/>
          <w:sz w:val="22"/>
          <w:szCs w:val="24"/>
        </w:rPr>
        <w:tab/>
      </w:r>
    </w:p>
    <w:p w:rsidR="0022754D" w:rsidRPr="0022754D" w:rsidRDefault="0022754D" w:rsidP="00CF585E">
      <w:pPr>
        <w:tabs>
          <w:tab w:val="left" w:pos="5760"/>
        </w:tabs>
        <w:spacing w:before="240" w:after="240"/>
        <w:jc w:val="both"/>
        <w:rPr>
          <w:rFonts w:asciiTheme="minorHAnsi" w:hAnsiTheme="minorHAnsi"/>
          <w:sz w:val="22"/>
          <w:szCs w:val="24"/>
        </w:rPr>
      </w:pPr>
      <w:r>
        <w:rPr>
          <w:rFonts w:asciiTheme="minorHAnsi" w:hAnsiTheme="minorHAnsi"/>
          <w:sz w:val="22"/>
          <w:szCs w:val="24"/>
        </w:rPr>
        <w:t>Boys YDP Director</w:t>
      </w:r>
    </w:p>
    <w:p w:rsidR="00EB18A7" w:rsidRDefault="00EB18A7"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20" w:history="1">
        <w:r w:rsidRPr="003429D2">
          <w:rPr>
            <w:rStyle w:val="Hyperlink"/>
            <w:rFonts w:asciiTheme="minorHAnsi" w:hAnsiTheme="minorHAnsi"/>
            <w:sz w:val="22"/>
            <w:szCs w:val="24"/>
          </w:rPr>
          <w:t>jcolton@bethesdasoccer.org</w:t>
        </w:r>
      </w:hyperlink>
      <w:r>
        <w:rPr>
          <w:rFonts w:asciiTheme="minorHAnsi" w:hAnsiTheme="minorHAnsi"/>
          <w:sz w:val="22"/>
          <w:szCs w:val="24"/>
        </w:rPr>
        <w:tab/>
      </w:r>
      <w:r w:rsidR="0022754D">
        <w:rPr>
          <w:rFonts w:asciiTheme="minorHAnsi" w:hAnsiTheme="minorHAnsi"/>
          <w:sz w:val="22"/>
          <w:szCs w:val="24"/>
        </w:rPr>
        <w:t>(240)-224-7363</w:t>
      </w:r>
    </w:p>
    <w:p w:rsidR="00EB18A7" w:rsidRDefault="00D75BB2"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 for the Boys and Girls Programs</w:t>
      </w:r>
    </w:p>
    <w:p w:rsidR="00EB18A7" w:rsidRDefault="00EB18A7" w:rsidP="00CF585E">
      <w:pPr>
        <w:tabs>
          <w:tab w:val="left" w:pos="2070"/>
          <w:tab w:val="left" w:pos="5760"/>
          <w:tab w:val="left" w:pos="8288"/>
        </w:tabs>
        <w:jc w:val="both"/>
        <w:rPr>
          <w:rFonts w:asciiTheme="minorHAnsi" w:hAnsiTheme="minorHAnsi"/>
          <w:sz w:val="22"/>
          <w:szCs w:val="24"/>
        </w:rPr>
      </w:pPr>
    </w:p>
    <w:p w:rsidR="00CF585E" w:rsidRPr="001E29F8" w:rsidRDefault="00CF585E" w:rsidP="00CF585E">
      <w:pPr>
        <w:tabs>
          <w:tab w:val="left" w:pos="2070"/>
          <w:tab w:val="left" w:pos="5760"/>
          <w:tab w:val="left" w:pos="8120"/>
        </w:tabs>
        <w:jc w:val="both"/>
        <w:rPr>
          <w:rFonts w:asciiTheme="minorHAnsi" w:hAnsiTheme="minorHAnsi"/>
          <w:b/>
          <w:sz w:val="22"/>
          <w:szCs w:val="24"/>
        </w:rPr>
      </w:pPr>
    </w:p>
    <w:p w:rsidR="00CF585E"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lastRenderedPageBreak/>
        <w:t>Lisa Frates</w:t>
      </w:r>
      <w:r w:rsidR="00CF585E" w:rsidRPr="001E29F8">
        <w:rPr>
          <w:rFonts w:asciiTheme="minorHAnsi" w:hAnsiTheme="minorHAnsi"/>
          <w:sz w:val="22"/>
          <w:szCs w:val="24"/>
        </w:rPr>
        <w:tab/>
      </w:r>
      <w:hyperlink r:id="rId21" w:history="1">
        <w:r w:rsidRPr="00D33DE2">
          <w:rPr>
            <w:rStyle w:val="Hyperlink"/>
            <w:rFonts w:asciiTheme="minorHAnsi" w:hAnsiTheme="minorHAnsi"/>
            <w:sz w:val="22"/>
            <w:szCs w:val="24"/>
          </w:rPr>
          <w:t>lfrates@bethesdasoccer.org</w:t>
        </w:r>
      </w:hyperlink>
      <w:r w:rsidR="00CF585E" w:rsidRPr="001E29F8">
        <w:rPr>
          <w:rFonts w:asciiTheme="minorHAnsi" w:hAnsiTheme="minorHAnsi"/>
          <w:sz w:val="22"/>
          <w:szCs w:val="24"/>
        </w:rPr>
        <w:tab/>
        <w:t>(240) 224-7363</w:t>
      </w:r>
    </w:p>
    <w:p w:rsidR="00CF585E" w:rsidRPr="001E29F8" w:rsidRDefault="00CF585E" w:rsidP="00CF585E">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CF585E" w:rsidRPr="001E29F8" w:rsidRDefault="00CF585E" w:rsidP="00CF585E">
      <w:pPr>
        <w:tabs>
          <w:tab w:val="left" w:pos="2070"/>
          <w:tab w:val="left" w:pos="5760"/>
          <w:tab w:val="left" w:pos="8120"/>
        </w:tabs>
        <w:jc w:val="both"/>
        <w:rPr>
          <w:rFonts w:asciiTheme="minorHAnsi" w:hAnsiTheme="minorHAnsi"/>
          <w:sz w:val="22"/>
          <w:szCs w:val="24"/>
        </w:rPr>
      </w:pPr>
    </w:p>
    <w:p w:rsidR="00496E1D"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00CF585E" w:rsidRPr="001E29F8">
        <w:rPr>
          <w:rFonts w:asciiTheme="minorHAnsi" w:hAnsiTheme="minorHAnsi"/>
          <w:sz w:val="22"/>
          <w:szCs w:val="24"/>
        </w:rPr>
        <w:t xml:space="preserve">  </w:t>
      </w:r>
      <w:r w:rsidR="00CF585E" w:rsidRPr="001E29F8">
        <w:rPr>
          <w:rFonts w:asciiTheme="minorHAnsi" w:hAnsiTheme="minorHAnsi"/>
          <w:sz w:val="22"/>
          <w:szCs w:val="24"/>
        </w:rPr>
        <w:tab/>
      </w:r>
      <w:hyperlink r:id="rId22" w:history="1">
        <w:r w:rsidRPr="00D33DE2">
          <w:rPr>
            <w:rStyle w:val="Hyperlink"/>
            <w:rFonts w:asciiTheme="minorHAnsi" w:hAnsiTheme="minorHAnsi"/>
            <w:sz w:val="22"/>
            <w:szCs w:val="24"/>
          </w:rPr>
          <w:t>zcampbell@bethesdasoccer.org</w:t>
        </w:r>
      </w:hyperlink>
      <w:r w:rsidR="00CF585E" w:rsidRPr="001E29F8">
        <w:rPr>
          <w:rFonts w:asciiTheme="minorHAnsi" w:hAnsiTheme="minorHAnsi"/>
          <w:sz w:val="22"/>
          <w:szCs w:val="24"/>
        </w:rPr>
        <w:t xml:space="preserve"> </w:t>
      </w:r>
      <w:r w:rsidR="00CF585E" w:rsidRPr="001E29F8">
        <w:rPr>
          <w:rFonts w:asciiTheme="minorHAnsi" w:hAnsiTheme="minorHAnsi"/>
          <w:sz w:val="22"/>
          <w:szCs w:val="24"/>
        </w:rPr>
        <w:tab/>
        <w:t>(240) 224-7363</w:t>
      </w:r>
    </w:p>
    <w:p w:rsidR="00CF585E" w:rsidRDefault="00355069" w:rsidP="00CF585E">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496E1D" w:rsidRDefault="00496E1D" w:rsidP="00CF585E">
      <w:pPr>
        <w:tabs>
          <w:tab w:val="left" w:pos="5760"/>
          <w:tab w:val="left" w:pos="8120"/>
        </w:tabs>
        <w:jc w:val="both"/>
        <w:rPr>
          <w:rFonts w:asciiTheme="minorHAnsi" w:hAnsiTheme="minorHAnsi"/>
          <w:sz w:val="22"/>
          <w:szCs w:val="24"/>
        </w:rPr>
      </w:pPr>
    </w:p>
    <w:p w:rsidR="00496E1D"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Sean Maslin                    </w:t>
      </w:r>
      <w:hyperlink r:id="rId23" w:history="1">
        <w:r w:rsidRPr="000143D9">
          <w:rPr>
            <w:rStyle w:val="Hyperlink"/>
            <w:rFonts w:asciiTheme="minorHAnsi" w:hAnsiTheme="minorHAnsi"/>
            <w:sz w:val="22"/>
            <w:szCs w:val="24"/>
          </w:rPr>
          <w:t>smaslin@bethesdasoccer.org</w:t>
        </w:r>
      </w:hyperlink>
      <w:r>
        <w:rPr>
          <w:rFonts w:asciiTheme="minorHAnsi" w:hAnsiTheme="minorHAnsi"/>
          <w:sz w:val="22"/>
          <w:szCs w:val="24"/>
        </w:rPr>
        <w:t xml:space="preserve">                      (240) 224-7363</w:t>
      </w:r>
    </w:p>
    <w:p w:rsidR="00496E1D" w:rsidRPr="001E29F8"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Marketing and Communications Coordinator </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4">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4">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5"/>
      <w:footerReference w:type="default" r:id="rId26"/>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B9" w:rsidRDefault="008E39B9" w:rsidP="004849C1">
      <w:r>
        <w:separator/>
      </w:r>
    </w:p>
  </w:endnote>
  <w:endnote w:type="continuationSeparator" w:id="0">
    <w:p w:rsidR="008E39B9" w:rsidRDefault="008E39B9"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D542BE" w:rsidP="001D0AC1">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BSC ECNL Player Information Packet (rev. 2018)</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22754D">
            <w:rPr>
              <w:rFonts w:ascii="Calibri" w:hAnsi="Calibri"/>
              <w:b/>
              <w:noProof/>
              <w:color w:val="4F81BD" w:themeColor="accent1"/>
              <w:szCs w:val="24"/>
            </w:rPr>
            <w:t>4</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B9" w:rsidRDefault="008E39B9" w:rsidP="004849C1">
      <w:r>
        <w:separator/>
      </w:r>
    </w:p>
  </w:footnote>
  <w:footnote w:type="continuationSeparator" w:id="0">
    <w:p w:rsidR="008E39B9" w:rsidRDefault="008E39B9"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B6926"/>
    <w:rsid w:val="001C69C9"/>
    <w:rsid w:val="001D0AC1"/>
    <w:rsid w:val="001D1C1F"/>
    <w:rsid w:val="001D2E20"/>
    <w:rsid w:val="001E29F8"/>
    <w:rsid w:val="001F1DC1"/>
    <w:rsid w:val="00200C7B"/>
    <w:rsid w:val="00204300"/>
    <w:rsid w:val="00204BCE"/>
    <w:rsid w:val="0022754D"/>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93EEA"/>
    <w:rsid w:val="003A546C"/>
    <w:rsid w:val="003C3067"/>
    <w:rsid w:val="003C3266"/>
    <w:rsid w:val="003D2A20"/>
    <w:rsid w:val="003E04B8"/>
    <w:rsid w:val="004073DB"/>
    <w:rsid w:val="004125B1"/>
    <w:rsid w:val="00432162"/>
    <w:rsid w:val="0043794D"/>
    <w:rsid w:val="004507A9"/>
    <w:rsid w:val="0046332E"/>
    <w:rsid w:val="004849C1"/>
    <w:rsid w:val="004917C4"/>
    <w:rsid w:val="00496E1D"/>
    <w:rsid w:val="004A1208"/>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8E39B9"/>
    <w:rsid w:val="0090715A"/>
    <w:rsid w:val="009114F6"/>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608D5"/>
    <w:rsid w:val="00A87362"/>
    <w:rsid w:val="00A91B27"/>
    <w:rsid w:val="00AA1582"/>
    <w:rsid w:val="00AC446C"/>
    <w:rsid w:val="00AC4A09"/>
    <w:rsid w:val="00AC7F76"/>
    <w:rsid w:val="00AD71F4"/>
    <w:rsid w:val="00AF046B"/>
    <w:rsid w:val="00B325D7"/>
    <w:rsid w:val="00B716AD"/>
    <w:rsid w:val="00B85F3C"/>
    <w:rsid w:val="00B8711D"/>
    <w:rsid w:val="00B92511"/>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542BE"/>
    <w:rsid w:val="00D75B8F"/>
    <w:rsid w:val="00D75BB2"/>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F26B27"/>
    <w:rsid w:val="00F334DA"/>
    <w:rsid w:val="00F3469B"/>
    <w:rsid w:val="00F3578F"/>
    <w:rsid w:val="00F40B1C"/>
    <w:rsid w:val="00FA39A2"/>
    <w:rsid w:val="00FB0B01"/>
    <w:rsid w:val="00FC100F"/>
    <w:rsid w:val="00FD601C"/>
    <w:rsid w:val="00FE1E73"/>
    <w:rsid w:val="00FE7D80"/>
    <w:rsid w:val="00FF1CDB"/>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thesdasoccer.org/wp-content/uploads/2019/05/MSYSACardingInMaryland.pdf" TargetMode="External"/><Relationship Id="rId18" Type="http://schemas.openxmlformats.org/officeDocument/2006/relationships/hyperlink" Target="mailto:ejanss@bethesdasoccer.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frates@bethesdasoccer.org"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http://www.twitter.com/bethesdasc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stagram.com/bethesdasoccerclub/?hl=en" TargetMode="External"/><Relationship Id="rId20" Type="http://schemas.openxmlformats.org/officeDocument/2006/relationships/hyperlink" Target="mailto:jcolton@bethesdasoccer.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facebook.com/BethesdaSoccerClub/?ref=bookmarks" TargetMode="External"/><Relationship Id="rId23" Type="http://schemas.openxmlformats.org/officeDocument/2006/relationships/hyperlink" Target="mailto:smaslin@bethesdasoccer.org" TargetMode="Externa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mailto:tmartin@bethesdasoccer.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arketing@bethesdasoccer.org" TargetMode="External"/><Relationship Id="rId22" Type="http://schemas.openxmlformats.org/officeDocument/2006/relationships/hyperlink" Target="mailto:zcampbell@bethesdasoccer.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106112"/>
    <w:rsid w:val="002E14F6"/>
    <w:rsid w:val="004A7FF7"/>
    <w:rsid w:val="0057006A"/>
    <w:rsid w:val="00714ED0"/>
    <w:rsid w:val="00722734"/>
    <w:rsid w:val="007E2E16"/>
    <w:rsid w:val="009C2544"/>
    <w:rsid w:val="00A27F90"/>
    <w:rsid w:val="00BD0180"/>
    <w:rsid w:val="00CA40A5"/>
    <w:rsid w:val="00E7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5A2978-54F6-403B-B58C-6BAF79A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14201</CharactersWithSpaces>
  <SharedDoc>false</SharedDoc>
  <HyperlinkBase/>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Sean Maslin</cp:lastModifiedBy>
  <cp:revision>3</cp:revision>
  <cp:lastPrinted>2018-05-24T14:37:00Z</cp:lastPrinted>
  <dcterms:created xsi:type="dcterms:W3CDTF">2019-08-12T14:50:00Z</dcterms:created>
  <dcterms:modified xsi:type="dcterms:W3CDTF">2019-08-12T18:56:00Z</dcterms:modified>
</cp:coreProperties>
</file>