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DB" w:rsidRDefault="00594886" w:rsidP="0090715A">
      <w:pPr>
        <w:jc w:val="both"/>
        <w:rPr>
          <w:noProof/>
        </w:rPr>
      </w:pPr>
      <w:r>
        <w:rPr>
          <w:noProof/>
        </w:rPr>
        <w:drawing>
          <wp:anchor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9">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10">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p>
    <w:p w:rsidR="00E07EBD" w:rsidRDefault="00E07EBD" w:rsidP="0090715A">
      <w:pPr>
        <w:jc w:val="both"/>
        <w:rPr>
          <w:noProof/>
        </w:rPr>
      </w:pPr>
    </w:p>
    <w:p w:rsidR="00E07EBD" w:rsidRDefault="00E07EBD" w:rsidP="0090715A">
      <w:pPr>
        <w:jc w:val="both"/>
      </w:pPr>
    </w:p>
    <w:p w:rsidR="004073DB" w:rsidRDefault="004073DB" w:rsidP="00C84E12">
      <w:pPr>
        <w:pStyle w:val="NormalWeb"/>
        <w:rPr>
          <w:rFonts w:ascii="Arial" w:hAnsi="Arial" w:cs="Arial"/>
          <w:i/>
          <w:iCs/>
          <w:color w:val="008000"/>
          <w:sz w:val="28"/>
          <w:szCs w:val="28"/>
        </w:rPr>
      </w:pPr>
    </w:p>
    <w:p w:rsidR="0000439F" w:rsidRPr="0000439F" w:rsidRDefault="0000439F" w:rsidP="0000439F">
      <w:pPr>
        <w:pStyle w:val="NormalWeb"/>
        <w:jc w:val="center"/>
        <w:rPr>
          <w:rFonts w:ascii="Arial" w:hAnsi="Arial" w:cs="Arial"/>
          <w:i/>
          <w:iCs/>
          <w:color w:val="008000"/>
          <w:sz w:val="28"/>
          <w:szCs w:val="28"/>
        </w:rPr>
      </w:pPr>
    </w:p>
    <w:p w:rsidR="00DE2205" w:rsidRDefault="00DE2205" w:rsidP="00994E45"/>
    <w:p w:rsidR="004E4E67" w:rsidRPr="00C84E12" w:rsidRDefault="00EF490A" w:rsidP="00994E45">
      <w:pPr>
        <w:rPr>
          <w:rFonts w:asciiTheme="minorHAnsi" w:hAnsiTheme="minorHAnsi"/>
          <w:b/>
          <w:sz w:val="48"/>
          <w:szCs w:val="48"/>
        </w:rPr>
      </w:pPr>
      <w:r>
        <w:rPr>
          <w:rFonts w:asciiTheme="minorHAnsi" w:hAnsiTheme="minorHAnsi"/>
          <w:b/>
          <w:noProof/>
          <w:sz w:val="48"/>
          <w:szCs w:val="48"/>
        </w:rPr>
        <w:t>2019/2020</w:t>
      </w:r>
      <w:r w:rsidR="00EB18A7">
        <w:rPr>
          <w:rFonts w:asciiTheme="minorHAnsi" w:hAnsiTheme="minorHAnsi"/>
          <w:b/>
          <w:noProof/>
          <w:sz w:val="48"/>
          <w:szCs w:val="48"/>
        </w:rPr>
        <w:t xml:space="preserve"> State Cup Teams</w:t>
      </w:r>
    </w:p>
    <w:p w:rsidR="00712DAB" w:rsidRPr="00C84E12" w:rsidRDefault="002E48CA" w:rsidP="00994E45">
      <w:pPr>
        <w:rPr>
          <w:rFonts w:asciiTheme="minorHAnsi" w:hAnsiTheme="minorHAnsi"/>
          <w:sz w:val="48"/>
          <w:szCs w:val="48"/>
        </w:rPr>
      </w:pPr>
      <w:r>
        <w:rPr>
          <w:rFonts w:asciiTheme="minorHAnsi" w:hAnsiTheme="minorHAnsi"/>
          <w:sz w:val="48"/>
          <w:szCs w:val="48"/>
        </w:rPr>
        <w:t>U1</w:t>
      </w:r>
      <w:r w:rsidR="008B6E3C">
        <w:rPr>
          <w:rFonts w:asciiTheme="minorHAnsi" w:hAnsiTheme="minorHAnsi"/>
          <w:sz w:val="48"/>
          <w:szCs w:val="48"/>
        </w:rPr>
        <w:t>3</w:t>
      </w:r>
      <w:r>
        <w:rPr>
          <w:rFonts w:asciiTheme="minorHAnsi" w:hAnsiTheme="minorHAnsi"/>
          <w:sz w:val="48"/>
          <w:szCs w:val="48"/>
        </w:rPr>
        <w:t>-U1</w:t>
      </w:r>
      <w:r w:rsidR="000D5C15">
        <w:rPr>
          <w:rFonts w:asciiTheme="minorHAnsi" w:hAnsiTheme="minorHAnsi"/>
          <w:sz w:val="48"/>
          <w:szCs w:val="48"/>
        </w:rPr>
        <w:t>9</w:t>
      </w:r>
      <w:r w:rsidR="004E4E67" w:rsidRPr="00C84E12">
        <w:rPr>
          <w:rFonts w:asciiTheme="minorHAnsi" w:hAnsiTheme="minorHAnsi"/>
          <w:sz w:val="48"/>
          <w:szCs w:val="48"/>
        </w:rPr>
        <w:t xml:space="preserve"> </w:t>
      </w:r>
      <w:r w:rsidR="00EB18A7">
        <w:rPr>
          <w:rFonts w:asciiTheme="minorHAnsi" w:hAnsiTheme="minorHAnsi"/>
          <w:sz w:val="48"/>
          <w:szCs w:val="48"/>
        </w:rPr>
        <w:t xml:space="preserve">Boys and </w:t>
      </w:r>
      <w:r w:rsidR="000D5C15">
        <w:rPr>
          <w:rFonts w:asciiTheme="minorHAnsi" w:hAnsiTheme="minorHAnsi"/>
          <w:sz w:val="48"/>
          <w:szCs w:val="48"/>
        </w:rPr>
        <w:t>Girl</w:t>
      </w:r>
      <w:r w:rsidR="00245D2B">
        <w:rPr>
          <w:rFonts w:asciiTheme="minorHAnsi" w:hAnsiTheme="minorHAnsi"/>
          <w:sz w:val="48"/>
          <w:szCs w:val="48"/>
        </w:rPr>
        <w:t>s</w:t>
      </w:r>
    </w:p>
    <w:p w:rsidR="004507A9" w:rsidRDefault="004073DB" w:rsidP="00994E45">
      <w:pPr>
        <w:rPr>
          <w:rFonts w:asciiTheme="minorHAnsi" w:hAnsiTheme="minorHAnsi"/>
          <w:sz w:val="48"/>
          <w:szCs w:val="48"/>
        </w:rPr>
      </w:pPr>
      <w:r w:rsidRPr="00C84E12">
        <w:rPr>
          <w:rFonts w:asciiTheme="minorHAnsi" w:hAnsiTheme="minorHAnsi"/>
          <w:sz w:val="48"/>
          <w:szCs w:val="48"/>
        </w:rPr>
        <w:t xml:space="preserve">Player </w:t>
      </w:r>
      <w:r w:rsidR="00B325D7" w:rsidRPr="00C84E12">
        <w:rPr>
          <w:rFonts w:asciiTheme="minorHAnsi" w:hAnsiTheme="minorHAnsi"/>
          <w:sz w:val="48"/>
          <w:szCs w:val="48"/>
        </w:rPr>
        <w:t>Registration Package</w:t>
      </w:r>
    </w:p>
    <w:p w:rsidR="004073DB" w:rsidRDefault="004507A9" w:rsidP="0090715A">
      <w:pPr>
        <w:jc w:val="center"/>
        <w:rPr>
          <w:rFonts w:asciiTheme="minorHAnsi" w:hAnsiTheme="minorHAnsi"/>
          <w:sz w:val="48"/>
          <w:szCs w:val="48"/>
        </w:rPr>
      </w:pPr>
      <w:r>
        <w:rPr>
          <w:rFonts w:asciiTheme="minorHAnsi" w:hAnsiTheme="minorHAnsi"/>
          <w:noProof/>
          <w:sz w:val="48"/>
          <w:szCs w:val="48"/>
        </w:rPr>
        <w:drawing>
          <wp:anchor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p w:rsidR="004507A9" w:rsidRPr="00C84E12" w:rsidRDefault="004507A9" w:rsidP="0090715A">
      <w:pPr>
        <w:jc w:val="center"/>
        <w:rPr>
          <w:rFonts w:asciiTheme="minorHAnsi" w:hAnsiTheme="minorHAnsi"/>
          <w:sz w:val="48"/>
          <w:szCs w:val="48"/>
        </w:rPr>
      </w:pPr>
      <w:r>
        <w:rPr>
          <w:rFonts w:asciiTheme="minorHAnsi" w:hAnsiTheme="minorHAnsi"/>
          <w:sz w:val="48"/>
          <w:szCs w:val="48"/>
        </w:rPr>
        <w:softHyphen/>
      </w:r>
    </w:p>
    <w:p w:rsidR="00F3578F" w:rsidRDefault="00F3578F" w:rsidP="00245D2B">
      <w:pPr>
        <w:spacing w:after="200" w:line="276" w:lineRule="auto"/>
        <w:jc w:val="center"/>
        <w:rPr>
          <w:rFonts w:asciiTheme="minorHAnsi" w:hAnsiTheme="minorHAnsi"/>
          <w:b/>
          <w:color w:val="000099"/>
          <w:sz w:val="22"/>
          <w:szCs w:val="22"/>
          <w:u w:val="single"/>
        </w:rPr>
      </w:pPr>
    </w:p>
    <w:p w:rsidR="00CF585E" w:rsidRPr="001E29F8" w:rsidRDefault="00CF585E" w:rsidP="00CF585E">
      <w:pPr>
        <w:spacing w:after="200" w:line="276" w:lineRule="auto"/>
        <w:jc w:val="center"/>
        <w:rPr>
          <w:rFonts w:asciiTheme="minorHAnsi" w:hAnsiTheme="minorHAnsi"/>
          <w:b/>
          <w:color w:val="000099"/>
          <w:szCs w:val="28"/>
        </w:rPr>
      </w:pPr>
      <w:r w:rsidRPr="001E29F8">
        <w:rPr>
          <w:rFonts w:asciiTheme="minorHAnsi" w:hAnsiTheme="minorHAnsi"/>
          <w:b/>
          <w:color w:val="000099"/>
          <w:sz w:val="32"/>
          <w:szCs w:val="28"/>
        </w:rPr>
        <w:t>WELCOME AND GENERAL INFORMATION</w:t>
      </w: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Congratulations on being selected to play for Bethesda Soccer Club during this upcoming year.</w:t>
      </w:r>
    </w:p>
    <w:p w:rsidR="00CF585E" w:rsidRPr="001E29F8" w:rsidRDefault="00CF585E" w:rsidP="00CF585E">
      <w:pPr>
        <w:jc w:val="both"/>
        <w:rPr>
          <w:rFonts w:asciiTheme="minorHAnsi" w:hAnsiTheme="minorHAnsi"/>
          <w:sz w:val="22"/>
          <w:szCs w:val="24"/>
        </w:rPr>
      </w:pPr>
    </w:p>
    <w:p w:rsidR="00CF585E" w:rsidRPr="001E29F8" w:rsidRDefault="00CF585E" w:rsidP="00CF585E">
      <w:pPr>
        <w:jc w:val="center"/>
        <w:rPr>
          <w:rFonts w:asciiTheme="minorHAnsi" w:hAnsiTheme="minorHAnsi"/>
          <w:b/>
          <w:color w:val="000099"/>
          <w:sz w:val="22"/>
          <w:szCs w:val="24"/>
        </w:rPr>
      </w:pPr>
      <w:r w:rsidRPr="001E29F8">
        <w:rPr>
          <w:rFonts w:asciiTheme="minorHAnsi" w:hAnsiTheme="minorHAnsi"/>
          <w:b/>
          <w:color w:val="000099"/>
          <w:sz w:val="22"/>
          <w:szCs w:val="24"/>
        </w:rPr>
        <w:t>OUR MISSION</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bCs/>
          <w:sz w:val="22"/>
          <w:szCs w:val="24"/>
        </w:rPr>
      </w:pPr>
      <w:r w:rsidRPr="001E29F8">
        <w:rPr>
          <w:rFonts w:asciiTheme="minorHAnsi" w:hAnsiTheme="minorHAnsi"/>
          <w:bCs/>
          <w:sz w:val="22"/>
          <w:szCs w:val="24"/>
        </w:rP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 all of our faculties - strength, spirit, courage, compassion, and intelligence - to achieve positive 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 ability.</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  </w:t>
      </w:r>
    </w:p>
    <w:p w:rsidR="00CF585E" w:rsidRPr="001E29F8" w:rsidRDefault="00CF585E" w:rsidP="00CF585E">
      <w:pPr>
        <w:jc w:val="center"/>
        <w:rPr>
          <w:rFonts w:asciiTheme="minorHAnsi" w:hAnsiTheme="minorHAnsi"/>
          <w:b/>
          <w:color w:val="000099"/>
          <w:szCs w:val="28"/>
        </w:rPr>
      </w:pPr>
      <w:r w:rsidRPr="001E29F8">
        <w:rPr>
          <w:rFonts w:asciiTheme="minorHAnsi" w:hAnsiTheme="minorHAnsi"/>
          <w:b/>
          <w:color w:val="000099"/>
          <w:szCs w:val="28"/>
        </w:rPr>
        <w:t>REGISTRATION AND GENERAL INFORMATION</w:t>
      </w:r>
    </w:p>
    <w:p w:rsidR="00CF585E" w:rsidRPr="001E29F8" w:rsidRDefault="00CF585E" w:rsidP="00CF585E">
      <w:pPr>
        <w:spacing w:before="240" w:after="240"/>
        <w:jc w:val="both"/>
        <w:rPr>
          <w:rFonts w:asciiTheme="minorHAnsi" w:hAnsiTheme="minorHAnsi"/>
          <w:sz w:val="22"/>
          <w:szCs w:val="24"/>
        </w:rPr>
      </w:pPr>
      <w:r w:rsidRPr="001E29F8">
        <w:rPr>
          <w:rFonts w:asciiTheme="minorHAnsi" w:hAnsiTheme="minorHAnsi"/>
          <w:sz w:val="22"/>
          <w:szCs w:val="24"/>
        </w:rPr>
        <w:t xml:space="preserve">Please go to our website </w:t>
      </w:r>
      <w:hyperlink r:id="rId12" w:history="1">
        <w:r w:rsidRPr="001E29F8">
          <w:rPr>
            <w:rStyle w:val="Hyperlink"/>
            <w:rFonts w:asciiTheme="minorHAnsi" w:hAnsiTheme="minorHAnsi"/>
            <w:b/>
            <w:sz w:val="22"/>
            <w:szCs w:val="24"/>
          </w:rPr>
          <w:t>www.bethesdasoccer.org</w:t>
        </w:r>
      </w:hyperlink>
      <w:r w:rsidRPr="001E29F8">
        <w:rPr>
          <w:rFonts w:asciiTheme="minorHAnsi" w:hAnsiTheme="minorHAnsi"/>
          <w:sz w:val="22"/>
          <w:szCs w:val="24"/>
        </w:rPr>
        <w:t xml:space="preserve">  to learn more about the club.</w:t>
      </w:r>
    </w:p>
    <w:p w:rsidR="00CF585E"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BETHESDA PREMIER CUP TOURNAMENT</w:t>
      </w:r>
    </w:p>
    <w:p w:rsidR="00966CC1" w:rsidRDefault="00966CC1" w:rsidP="00966CC1">
      <w:pPr>
        <w:spacing w:after="200" w:line="276" w:lineRule="auto"/>
        <w:jc w:val="both"/>
        <w:rPr>
          <w:rFonts w:asciiTheme="minorHAnsi" w:hAnsiTheme="minorHAnsi"/>
          <w:sz w:val="22"/>
          <w:szCs w:val="24"/>
        </w:rPr>
      </w:pPr>
      <w:r>
        <w:rPr>
          <w:rFonts w:asciiTheme="minorHAnsi" w:hAnsiTheme="minorHAnsi"/>
          <w:sz w:val="22"/>
          <w:szCs w:val="24"/>
        </w:rPr>
        <w:lastRenderedPageBreak/>
        <w:t>Every year we host our</w:t>
      </w:r>
      <w:r w:rsidRPr="001E29F8">
        <w:rPr>
          <w:rFonts w:asciiTheme="minorHAnsi" w:hAnsiTheme="minorHAnsi"/>
          <w:sz w:val="22"/>
          <w:szCs w:val="24"/>
        </w:rPr>
        <w:t xml:space="preserve"> Bethesda </w:t>
      </w:r>
      <w:r>
        <w:rPr>
          <w:rFonts w:asciiTheme="minorHAnsi" w:hAnsiTheme="minorHAnsi"/>
          <w:sz w:val="22"/>
          <w:szCs w:val="24"/>
        </w:rPr>
        <w:t>Premier Cup</w:t>
      </w:r>
      <w:r w:rsidRPr="001E29F8">
        <w:rPr>
          <w:rFonts w:asciiTheme="minorHAnsi" w:hAnsiTheme="minorHAnsi"/>
          <w:sz w:val="22"/>
          <w:szCs w:val="24"/>
        </w:rPr>
        <w:t> </w:t>
      </w:r>
      <w:r>
        <w:rPr>
          <w:rFonts w:asciiTheme="minorHAnsi" w:hAnsiTheme="minorHAnsi"/>
          <w:sz w:val="22"/>
          <w:szCs w:val="24"/>
        </w:rPr>
        <w:t>during the month of</w:t>
      </w:r>
      <w:r w:rsidRPr="001E29F8">
        <w:rPr>
          <w:rFonts w:asciiTheme="minorHAnsi" w:hAnsiTheme="minorHAnsi"/>
          <w:sz w:val="22"/>
          <w:szCs w:val="24"/>
        </w:rPr>
        <w:t xml:space="preserve"> November.  </w:t>
      </w:r>
      <w:r w:rsidRPr="00245D2B">
        <w:rPr>
          <w:rFonts w:asciiTheme="minorHAnsi" w:hAnsiTheme="minorHAnsi"/>
          <w:sz w:val="22"/>
          <w:szCs w:val="22"/>
        </w:rPr>
        <w:t xml:space="preserve">Our success in the Bethesda </w:t>
      </w:r>
      <w:r>
        <w:rPr>
          <w:rFonts w:asciiTheme="minorHAnsi" w:hAnsiTheme="minorHAnsi"/>
          <w:sz w:val="22"/>
          <w:szCs w:val="22"/>
        </w:rPr>
        <w:t>Premier Cup</w:t>
      </w:r>
      <w:r w:rsidRPr="00245D2B">
        <w:rPr>
          <w:rFonts w:asciiTheme="minorHAnsi" w:hAnsiTheme="minorHAnsi"/>
          <w:sz w:val="22"/>
          <w:szCs w:val="22"/>
        </w:rPr>
        <w:t xml:space="preserve"> allows us to </w:t>
      </w:r>
      <w:r>
        <w:rPr>
          <w:rFonts w:asciiTheme="minorHAnsi" w:hAnsiTheme="minorHAnsi"/>
          <w:sz w:val="22"/>
          <w:szCs w:val="22"/>
        </w:rPr>
        <w:t xml:space="preserve">provide much needed player </w:t>
      </w:r>
      <w:r w:rsidRPr="00245D2B">
        <w:rPr>
          <w:rFonts w:asciiTheme="minorHAnsi" w:hAnsiTheme="minorHAnsi"/>
          <w:sz w:val="22"/>
          <w:szCs w:val="22"/>
        </w:rPr>
        <w:t xml:space="preserve">scholarships </w:t>
      </w:r>
      <w:r>
        <w:rPr>
          <w:rFonts w:asciiTheme="minorHAnsi" w:hAnsiTheme="minorHAnsi"/>
          <w:sz w:val="22"/>
          <w:szCs w:val="22"/>
        </w:rPr>
        <w:t>as well as subsidizing</w:t>
      </w:r>
      <w:r w:rsidRPr="00245D2B">
        <w:rPr>
          <w:rFonts w:asciiTheme="minorHAnsi" w:hAnsiTheme="minorHAnsi"/>
          <w:sz w:val="22"/>
          <w:szCs w:val="22"/>
        </w:rPr>
        <w:t xml:space="preserve"> </w:t>
      </w:r>
      <w:r>
        <w:rPr>
          <w:rFonts w:asciiTheme="minorHAnsi" w:hAnsiTheme="minorHAnsi"/>
          <w:sz w:val="22"/>
          <w:szCs w:val="22"/>
        </w:rPr>
        <w:t xml:space="preserve">our </w:t>
      </w:r>
      <w:r w:rsidRPr="00245D2B">
        <w:rPr>
          <w:rFonts w:asciiTheme="minorHAnsi" w:hAnsiTheme="minorHAnsi"/>
          <w:sz w:val="22"/>
          <w:szCs w:val="22"/>
        </w:rPr>
        <w:t xml:space="preserve">annual players’ fees.   </w:t>
      </w:r>
      <w:r w:rsidRPr="001E29F8">
        <w:rPr>
          <w:rFonts w:asciiTheme="minorHAnsi" w:hAnsiTheme="minorHAnsi"/>
          <w:sz w:val="22"/>
          <w:szCs w:val="24"/>
        </w:rPr>
        <w:t>This event, comprised of </w:t>
      </w:r>
      <w:r>
        <w:rPr>
          <w:rFonts w:asciiTheme="minorHAnsi" w:hAnsiTheme="minorHAnsi"/>
          <w:sz w:val="22"/>
          <w:szCs w:val="24"/>
        </w:rPr>
        <w:t xml:space="preserve">over </w:t>
      </w:r>
      <w:r w:rsidRPr="001E29F8">
        <w:rPr>
          <w:rFonts w:asciiTheme="minorHAnsi" w:hAnsiTheme="minorHAnsi"/>
          <w:sz w:val="22"/>
          <w:szCs w:val="24"/>
        </w:rPr>
        <w:t xml:space="preserve">1,100 teams, is one of the top tournaments in the country and </w:t>
      </w:r>
      <w:r w:rsidRPr="00A608D5">
        <w:rPr>
          <w:rFonts w:asciiTheme="minorHAnsi" w:hAnsiTheme="minorHAnsi"/>
          <w:sz w:val="22"/>
          <w:szCs w:val="24"/>
          <w:u w:val="single"/>
        </w:rPr>
        <w:t>the</w:t>
      </w:r>
      <w:r w:rsidRPr="001E29F8">
        <w:rPr>
          <w:rFonts w:asciiTheme="minorHAnsi" w:hAnsiTheme="minorHAnsi"/>
          <w:sz w:val="22"/>
          <w:szCs w:val="24"/>
        </w:rPr>
        <w:t xml:space="preserve"> major fundraiser of the club throughout the entire year.  </w:t>
      </w:r>
      <w:r>
        <w:rPr>
          <w:rFonts w:asciiTheme="minorHAnsi" w:hAnsiTheme="minorHAnsi"/>
          <w:sz w:val="22"/>
          <w:szCs w:val="24"/>
        </w:rPr>
        <w:t xml:space="preserve">We ask </w:t>
      </w:r>
      <w:r w:rsidRPr="001E29F8">
        <w:rPr>
          <w:rFonts w:asciiTheme="minorHAnsi" w:hAnsiTheme="minorHAnsi"/>
          <w:b/>
          <w:sz w:val="22"/>
          <w:szCs w:val="24"/>
          <w:u w:val="single"/>
        </w:rPr>
        <w:t>Every BSC family</w:t>
      </w:r>
      <w:r w:rsidRPr="001E29F8">
        <w:rPr>
          <w:rFonts w:asciiTheme="minorHAnsi" w:hAnsiTheme="minorHAnsi"/>
          <w:sz w:val="22"/>
          <w:szCs w:val="24"/>
        </w:rPr>
        <w:t xml:space="preserve"> to volunteer</w:t>
      </w:r>
      <w:r>
        <w:rPr>
          <w:rFonts w:asciiTheme="minorHAnsi" w:hAnsiTheme="minorHAnsi"/>
          <w:sz w:val="22"/>
          <w:szCs w:val="24"/>
        </w:rPr>
        <w:t xml:space="preserve"> possibly</w:t>
      </w:r>
      <w:r w:rsidRPr="001E29F8">
        <w:rPr>
          <w:rFonts w:asciiTheme="minorHAnsi" w:hAnsiTheme="minorHAnsi"/>
          <w:sz w:val="22"/>
          <w:szCs w:val="24"/>
        </w:rPr>
        <w:t xml:space="preserve"> 3 to 5 hours during the weekend.   Contributions include telephone calls, organizational responsibilities,</w:t>
      </w:r>
      <w:r w:rsidR="002A6667">
        <w:rPr>
          <w:rFonts w:asciiTheme="minorHAnsi" w:hAnsiTheme="minorHAnsi"/>
          <w:sz w:val="22"/>
          <w:szCs w:val="24"/>
        </w:rPr>
        <w:t xml:space="preserve"> registration, and field marshal</w:t>
      </w:r>
      <w:r w:rsidRPr="001E29F8">
        <w:rPr>
          <w:rFonts w:asciiTheme="minorHAnsi" w:hAnsiTheme="minorHAnsi"/>
          <w:sz w:val="22"/>
          <w:szCs w:val="24"/>
        </w:rPr>
        <w:t>s.  Each age group has a coordinator who</w:t>
      </w:r>
      <w:r>
        <w:rPr>
          <w:rFonts w:asciiTheme="minorHAnsi" w:hAnsiTheme="minorHAnsi"/>
          <w:sz w:val="22"/>
          <w:szCs w:val="24"/>
        </w:rPr>
        <w:t xml:space="preserve"> </w:t>
      </w:r>
      <w:r w:rsidR="002A6667">
        <w:rPr>
          <w:rFonts w:asciiTheme="minorHAnsi" w:hAnsiTheme="minorHAnsi"/>
          <w:sz w:val="22"/>
          <w:szCs w:val="24"/>
        </w:rPr>
        <w:t xml:space="preserve">will </w:t>
      </w:r>
      <w:r>
        <w:rPr>
          <w:rFonts w:asciiTheme="minorHAnsi" w:hAnsiTheme="minorHAnsi"/>
          <w:sz w:val="22"/>
          <w:szCs w:val="24"/>
        </w:rPr>
        <w:t xml:space="preserve">ensure completion of </w:t>
      </w:r>
      <w:r w:rsidRPr="001E29F8">
        <w:rPr>
          <w:rFonts w:asciiTheme="minorHAnsi" w:hAnsiTheme="minorHAnsi"/>
          <w:sz w:val="22"/>
          <w:szCs w:val="24"/>
        </w:rPr>
        <w:t>all of the responsibilities f</w:t>
      </w:r>
      <w:r>
        <w:rPr>
          <w:rFonts w:asciiTheme="minorHAnsi" w:hAnsiTheme="minorHAnsi"/>
          <w:sz w:val="22"/>
          <w:szCs w:val="24"/>
        </w:rPr>
        <w:t>or</w:t>
      </w:r>
      <w:r w:rsidRPr="001E29F8">
        <w:rPr>
          <w:rFonts w:asciiTheme="minorHAnsi" w:hAnsiTheme="minorHAnsi"/>
          <w:sz w:val="22"/>
          <w:szCs w:val="24"/>
        </w:rPr>
        <w:t xml:space="preserve"> that age group.  The assistance from each of our "club families" has been instrumental to the continued succes</w:t>
      </w:r>
      <w:r>
        <w:rPr>
          <w:rFonts w:asciiTheme="minorHAnsi" w:hAnsiTheme="minorHAnsi"/>
          <w:sz w:val="22"/>
          <w:szCs w:val="24"/>
        </w:rPr>
        <w:t xml:space="preserve">s of the tournament! We appreciate all of the support you provide to help make this event a success. </w:t>
      </w:r>
    </w:p>
    <w:p w:rsidR="00966CC1" w:rsidRPr="001E29F8" w:rsidRDefault="00966CC1" w:rsidP="00CF585E">
      <w:pPr>
        <w:spacing w:before="240" w:after="240"/>
        <w:jc w:val="both"/>
        <w:rPr>
          <w:rFonts w:asciiTheme="minorHAnsi" w:hAnsiTheme="minorHAnsi"/>
          <w:b/>
          <w:color w:val="000099"/>
          <w:szCs w:val="28"/>
        </w:rPr>
      </w:pPr>
    </w:p>
    <w:p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DESCRIPTION OF FEES AND FINANCIAL POLICIES</w:t>
      </w:r>
    </w:p>
    <w:p w:rsidR="00CF585E" w:rsidRPr="001E29F8" w:rsidRDefault="00CF585E" w:rsidP="00CF585E">
      <w:pPr>
        <w:jc w:val="both"/>
        <w:rPr>
          <w:rFonts w:asciiTheme="minorHAnsi" w:hAnsiTheme="minorHAnsi"/>
          <w:sz w:val="28"/>
          <w:szCs w:val="32"/>
        </w:rPr>
      </w:pPr>
      <w:r w:rsidRPr="001E29F8">
        <w:rPr>
          <w:rFonts w:asciiTheme="minorHAnsi" w:hAnsiTheme="minorHAnsi"/>
          <w:b/>
          <w:color w:val="000099"/>
          <w:sz w:val="22"/>
          <w:szCs w:val="22"/>
        </w:rPr>
        <w:t>Costs Included in Annual Fees:</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BSC Club Fees </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MSYSA Registration and/or US Club Registration</w:t>
      </w:r>
    </w:p>
    <w:p w:rsidR="00CF585E" w:rsidRDefault="00CF585E" w:rsidP="00CF585E">
      <w:pPr>
        <w:numPr>
          <w:ilvl w:val="0"/>
          <w:numId w:val="1"/>
        </w:numPr>
        <w:spacing w:line="276" w:lineRule="auto"/>
        <w:jc w:val="both"/>
        <w:rPr>
          <w:rFonts w:asciiTheme="minorHAnsi" w:hAnsiTheme="minorHAnsi"/>
          <w:b/>
          <w:sz w:val="22"/>
          <w:szCs w:val="24"/>
        </w:rPr>
      </w:pPr>
      <w:r w:rsidRPr="001E29F8">
        <w:rPr>
          <w:rFonts w:asciiTheme="minorHAnsi" w:hAnsiTheme="minorHAnsi"/>
          <w:sz w:val="22"/>
          <w:szCs w:val="24"/>
        </w:rPr>
        <w:t xml:space="preserve">Practice Sessions:  </w:t>
      </w:r>
      <w:r>
        <w:rPr>
          <w:rFonts w:asciiTheme="minorHAnsi" w:hAnsiTheme="minorHAnsi"/>
          <w:sz w:val="22"/>
          <w:szCs w:val="24"/>
        </w:rPr>
        <w:t>T</w:t>
      </w:r>
      <w:r w:rsidR="00EB18A7">
        <w:rPr>
          <w:rFonts w:asciiTheme="minorHAnsi" w:hAnsiTheme="minorHAnsi"/>
          <w:sz w:val="22"/>
          <w:szCs w:val="24"/>
        </w:rPr>
        <w:t>wo</w:t>
      </w:r>
      <w:r w:rsidR="00966CC1">
        <w:rPr>
          <w:rFonts w:asciiTheme="minorHAnsi" w:hAnsiTheme="minorHAnsi"/>
          <w:sz w:val="22"/>
          <w:szCs w:val="24"/>
        </w:rPr>
        <w:t xml:space="preserve">/three </w:t>
      </w:r>
      <w:r w:rsidRPr="001E29F8">
        <w:rPr>
          <w:rFonts w:asciiTheme="minorHAnsi" w:hAnsiTheme="minorHAnsi"/>
          <w:sz w:val="22"/>
          <w:szCs w:val="24"/>
        </w:rPr>
        <w:t xml:space="preserve">sessions per week </w:t>
      </w:r>
      <w:r w:rsidRPr="00155E23">
        <w:rPr>
          <w:rFonts w:asciiTheme="minorHAnsi" w:hAnsiTheme="minorHAnsi"/>
          <w:sz w:val="22"/>
          <w:szCs w:val="24"/>
        </w:rPr>
        <w:t>(</w:t>
      </w:r>
      <w:r w:rsidR="00966CC1" w:rsidRPr="00966CC1">
        <w:rPr>
          <w:rFonts w:asciiTheme="minorHAnsi" w:hAnsiTheme="minorHAnsi"/>
          <w:b/>
          <w:sz w:val="22"/>
          <w:szCs w:val="24"/>
        </w:rPr>
        <w:t xml:space="preserve">NOTE: </w:t>
      </w:r>
      <w:r w:rsidRPr="00966CC1">
        <w:rPr>
          <w:rFonts w:asciiTheme="minorHAnsi" w:hAnsiTheme="minorHAnsi"/>
          <w:b/>
          <w:sz w:val="22"/>
          <w:szCs w:val="24"/>
        </w:rPr>
        <w:t xml:space="preserve">U16-U19 will have one session per week through the fall). </w:t>
      </w:r>
    </w:p>
    <w:p w:rsidR="00966CC1" w:rsidRDefault="00691231" w:rsidP="00CF585E">
      <w:pPr>
        <w:numPr>
          <w:ilvl w:val="0"/>
          <w:numId w:val="1"/>
        </w:numPr>
        <w:spacing w:line="276" w:lineRule="auto"/>
        <w:jc w:val="both"/>
        <w:rPr>
          <w:rFonts w:asciiTheme="minorHAnsi" w:hAnsiTheme="minorHAnsi"/>
          <w:sz w:val="22"/>
          <w:szCs w:val="24"/>
        </w:rPr>
      </w:pPr>
      <w:r w:rsidRPr="00966CC1">
        <w:rPr>
          <w:rFonts w:asciiTheme="minorHAnsi" w:hAnsiTheme="minorHAnsi"/>
          <w:sz w:val="22"/>
          <w:szCs w:val="24"/>
        </w:rPr>
        <w:t>Access</w:t>
      </w:r>
      <w:r w:rsidR="00966CC1" w:rsidRPr="00966CC1">
        <w:rPr>
          <w:rFonts w:asciiTheme="minorHAnsi" w:hAnsiTheme="minorHAnsi"/>
          <w:sz w:val="22"/>
          <w:szCs w:val="24"/>
        </w:rPr>
        <w:t xml:space="preserve"> to </w:t>
      </w:r>
      <w:hyperlink r:id="rId13" w:history="1">
        <w:r w:rsidR="00966CC1" w:rsidRPr="00415B0D">
          <w:rPr>
            <w:rStyle w:val="Hyperlink"/>
            <w:rFonts w:asciiTheme="minorHAnsi" w:hAnsiTheme="minorHAnsi"/>
            <w:sz w:val="22"/>
            <w:szCs w:val="24"/>
          </w:rPr>
          <w:t>Soccer Parenting</w:t>
        </w:r>
        <w:r w:rsidR="00415B0D" w:rsidRPr="00415B0D">
          <w:rPr>
            <w:rStyle w:val="Hyperlink"/>
            <w:rFonts w:asciiTheme="minorHAnsi" w:hAnsiTheme="minorHAnsi"/>
            <w:sz w:val="22"/>
            <w:szCs w:val="24"/>
          </w:rPr>
          <w:t xml:space="preserve"> Association</w:t>
        </w:r>
      </w:hyperlink>
      <w:r w:rsidR="00966CC1" w:rsidRPr="00966CC1">
        <w:rPr>
          <w:rFonts w:asciiTheme="minorHAnsi" w:hAnsiTheme="minorHAnsi"/>
          <w:sz w:val="22"/>
          <w:szCs w:val="24"/>
        </w:rPr>
        <w:t xml:space="preserve"> organization and resources</w:t>
      </w:r>
    </w:p>
    <w:p w:rsidR="00963773" w:rsidRPr="00966CC1" w:rsidRDefault="00963773"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10% Discount at All PJ Sports locations</w:t>
      </w:r>
    </w:p>
    <w:p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Goalkeeper Training: W</w:t>
      </w:r>
      <w:r w:rsidR="00966CC1">
        <w:rPr>
          <w:rFonts w:asciiTheme="minorHAnsi" w:hAnsiTheme="minorHAnsi"/>
          <w:sz w:val="22"/>
          <w:szCs w:val="24"/>
        </w:rPr>
        <w:t>eekly specialized training for team k</w:t>
      </w:r>
      <w:r w:rsidRPr="001E29F8">
        <w:rPr>
          <w:rFonts w:asciiTheme="minorHAnsi" w:hAnsiTheme="minorHAnsi"/>
          <w:sz w:val="22"/>
          <w:szCs w:val="24"/>
        </w:rPr>
        <w:t xml:space="preserve">eepers </w:t>
      </w:r>
    </w:p>
    <w:p w:rsidR="00CF585E" w:rsidRPr="001E29F8" w:rsidRDefault="00CF585E"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Speed &amp; Agility, Fitness and Strength Training</w:t>
      </w:r>
    </w:p>
    <w:p w:rsidR="00CF585E" w:rsidRPr="004917C4" w:rsidRDefault="00966CC1"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2019/2020</w:t>
      </w:r>
      <w:r w:rsidR="00CF585E" w:rsidRPr="001E29F8">
        <w:rPr>
          <w:rFonts w:asciiTheme="minorHAnsi" w:hAnsiTheme="minorHAnsi"/>
          <w:sz w:val="22"/>
          <w:szCs w:val="24"/>
        </w:rPr>
        <w:t xml:space="preserve"> League </w:t>
      </w:r>
      <w:r w:rsidR="00CF585E" w:rsidRPr="004917C4">
        <w:rPr>
          <w:rFonts w:asciiTheme="minorHAnsi" w:hAnsiTheme="minorHAnsi"/>
          <w:sz w:val="22"/>
          <w:szCs w:val="24"/>
        </w:rPr>
        <w:t>Fees</w:t>
      </w:r>
      <w:r w:rsidR="00EB18A7">
        <w:rPr>
          <w:rFonts w:asciiTheme="minorHAnsi" w:hAnsiTheme="minorHAnsi"/>
          <w:sz w:val="22"/>
          <w:szCs w:val="24"/>
        </w:rPr>
        <w:t xml:space="preserve"> (NCSL, ERL, EDP, NPL)</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Game Fields and referees</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Minimum of </w:t>
      </w:r>
      <w:r>
        <w:rPr>
          <w:rFonts w:asciiTheme="minorHAnsi" w:hAnsiTheme="minorHAnsi"/>
          <w:sz w:val="22"/>
          <w:szCs w:val="24"/>
        </w:rPr>
        <w:t xml:space="preserve">four </w:t>
      </w:r>
      <w:r w:rsidRPr="001E29F8">
        <w:rPr>
          <w:rFonts w:asciiTheme="minorHAnsi" w:hAnsiTheme="minorHAnsi"/>
          <w:sz w:val="22"/>
          <w:szCs w:val="24"/>
        </w:rPr>
        <w:t>(</w:t>
      </w:r>
      <w:r>
        <w:rPr>
          <w:rFonts w:asciiTheme="minorHAnsi" w:hAnsiTheme="minorHAnsi"/>
          <w:sz w:val="22"/>
          <w:szCs w:val="24"/>
        </w:rPr>
        <w:t>4</w:t>
      </w:r>
      <w:r w:rsidRPr="001E29F8">
        <w:rPr>
          <w:rFonts w:asciiTheme="minorHAnsi" w:hAnsiTheme="minorHAnsi"/>
          <w:sz w:val="22"/>
          <w:szCs w:val="24"/>
        </w:rPr>
        <w:t xml:space="preserve">) non-BSC tournaments </w:t>
      </w:r>
    </w:p>
    <w:p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Bethesda Premier Cup Tournament</w:t>
      </w:r>
    </w:p>
    <w:p w:rsidR="00EB18A7" w:rsidRDefault="00EB18A7"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State Cup/Presidents Cup fees, fields and referees</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The fee </w:t>
      </w:r>
      <w:r w:rsidRPr="001E29F8">
        <w:rPr>
          <w:rFonts w:asciiTheme="minorHAnsi" w:hAnsiTheme="minorHAnsi"/>
          <w:b/>
          <w:sz w:val="22"/>
          <w:szCs w:val="24"/>
          <w:u w:val="single"/>
        </w:rPr>
        <w:t>does not</w:t>
      </w:r>
      <w:r w:rsidRPr="001E29F8">
        <w:rPr>
          <w:rFonts w:asciiTheme="minorHAnsi" w:hAnsiTheme="minorHAnsi"/>
          <w:sz w:val="22"/>
          <w:szCs w:val="24"/>
        </w:rPr>
        <w:t xml:space="preserve"> include required player uniforms, warm-ups, practice jerseys</w:t>
      </w:r>
      <w:r>
        <w:rPr>
          <w:rFonts w:asciiTheme="minorHAnsi" w:hAnsiTheme="minorHAnsi"/>
          <w:sz w:val="22"/>
          <w:szCs w:val="24"/>
        </w:rPr>
        <w:t xml:space="preserve"> or player travel-related costs.</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b/>
          <w:color w:val="000099"/>
          <w:sz w:val="22"/>
          <w:szCs w:val="22"/>
        </w:rPr>
        <w:t xml:space="preserve">Fees: </w:t>
      </w:r>
      <w:r w:rsidR="00EB18A7">
        <w:rPr>
          <w:rFonts w:asciiTheme="minorHAnsi" w:hAnsiTheme="minorHAnsi"/>
          <w:b/>
          <w:color w:val="000099"/>
          <w:sz w:val="22"/>
          <w:szCs w:val="22"/>
        </w:rPr>
        <w:t xml:space="preserve"> </w:t>
      </w:r>
      <w:r w:rsidRPr="001E29F8">
        <w:rPr>
          <w:rFonts w:asciiTheme="minorHAnsi" w:hAnsiTheme="minorHAnsi"/>
          <w:sz w:val="22"/>
          <w:szCs w:val="24"/>
        </w:rPr>
        <w:t xml:space="preserve">Fees are determined annually on a per player basis.  </w:t>
      </w:r>
    </w:p>
    <w:p w:rsidR="00CF585E" w:rsidRPr="001E29F8" w:rsidRDefault="00CF585E" w:rsidP="00CF585E">
      <w:pPr>
        <w:jc w:val="both"/>
        <w:rPr>
          <w:rFonts w:asciiTheme="minorHAnsi" w:hAnsiTheme="minorHAnsi"/>
          <w:sz w:val="22"/>
          <w:szCs w:val="24"/>
        </w:rPr>
      </w:pPr>
    </w:p>
    <w:p w:rsidR="002A6667" w:rsidRDefault="00CF585E" w:rsidP="00EB18A7">
      <w:pPr>
        <w:jc w:val="both"/>
        <w:rPr>
          <w:rFonts w:asciiTheme="minorHAnsi" w:eastAsia="Book Antiqua" w:hAnsiTheme="minorHAnsi" w:cs="Book Antiqua"/>
          <w:sz w:val="22"/>
          <w:szCs w:val="22"/>
        </w:rPr>
      </w:pPr>
      <w:r w:rsidRPr="001E29F8">
        <w:rPr>
          <w:rFonts w:asciiTheme="minorHAnsi" w:hAnsiTheme="minorHAnsi"/>
          <w:b/>
          <w:color w:val="000099"/>
          <w:sz w:val="22"/>
          <w:szCs w:val="22"/>
        </w:rPr>
        <w:t xml:space="preserve">Uniforms: </w:t>
      </w:r>
      <w:r w:rsidR="00EB18A7">
        <w:rPr>
          <w:rFonts w:asciiTheme="minorHAnsi" w:hAnsiTheme="minorHAnsi"/>
          <w:b/>
          <w:color w:val="000099"/>
          <w:sz w:val="22"/>
          <w:szCs w:val="22"/>
        </w:rPr>
        <w:t xml:space="preserve"> </w:t>
      </w:r>
      <w:r w:rsidR="00966CC1" w:rsidRPr="00036E10">
        <w:rPr>
          <w:rFonts w:asciiTheme="minorHAnsi" w:eastAsia="Book Antiqua" w:hAnsiTheme="minorHAnsi" w:cs="Book Antiqua"/>
          <w:sz w:val="22"/>
          <w:szCs w:val="22"/>
        </w:rPr>
        <w:t>The club updates its uniform kit every two years.  201</w:t>
      </w:r>
      <w:r w:rsidR="00966CC1">
        <w:rPr>
          <w:rFonts w:asciiTheme="minorHAnsi" w:eastAsia="Book Antiqua" w:hAnsiTheme="minorHAnsi" w:cs="Book Antiqua"/>
          <w:sz w:val="22"/>
          <w:szCs w:val="22"/>
        </w:rPr>
        <w:t xml:space="preserve">9/2020 is a non-uniform cycle year and players will be utilizing last year’s uniforms.  However, new players will be required to purchase a new </w:t>
      </w:r>
      <w:r w:rsidR="00966CC1" w:rsidRPr="00036E10">
        <w:rPr>
          <w:rFonts w:asciiTheme="minorHAnsi" w:eastAsia="Book Antiqua" w:hAnsiTheme="minorHAnsi" w:cs="Book Antiqua"/>
          <w:sz w:val="22"/>
          <w:szCs w:val="22"/>
        </w:rPr>
        <w:t xml:space="preserve">uniform kit. </w:t>
      </w:r>
      <w:r w:rsidR="00966CC1" w:rsidRPr="001D1C1F">
        <w:rPr>
          <w:rFonts w:asciiTheme="minorHAnsi" w:eastAsia="Book Antiqua" w:hAnsiTheme="minorHAnsi" w:cs="Book Antiqua"/>
          <w:sz w:val="22"/>
          <w:szCs w:val="22"/>
        </w:rPr>
        <w:t>The approximate cost of the kit is</w:t>
      </w:r>
      <w:r w:rsidR="00966CC1">
        <w:rPr>
          <w:rFonts w:asciiTheme="minorHAnsi" w:eastAsia="Book Antiqua" w:hAnsiTheme="minorHAnsi" w:cs="Book Antiqua"/>
          <w:sz w:val="22"/>
          <w:szCs w:val="22"/>
        </w:rPr>
        <w:t xml:space="preserve"> $96 for U08, </w:t>
      </w:r>
      <w:r w:rsidR="00966CC1" w:rsidRPr="001D1C1F">
        <w:rPr>
          <w:rFonts w:asciiTheme="minorHAnsi" w:eastAsia="Book Antiqua" w:hAnsiTheme="minorHAnsi" w:cs="Book Antiqua"/>
          <w:sz w:val="22"/>
          <w:szCs w:val="22"/>
        </w:rPr>
        <w:t>$325 for youth sizes and $345 for adult sizes</w:t>
      </w:r>
      <w:r w:rsidR="00966CC1" w:rsidRPr="00036E10">
        <w:rPr>
          <w:rFonts w:asciiTheme="minorHAnsi" w:eastAsia="Book Antiqua" w:hAnsiTheme="minorHAnsi" w:cs="Book Antiqua"/>
          <w:sz w:val="22"/>
          <w:szCs w:val="22"/>
        </w:rPr>
        <w:t xml:space="preserve">. </w:t>
      </w:r>
    </w:p>
    <w:p w:rsidR="002A6667" w:rsidRDefault="002A6667" w:rsidP="00EB18A7">
      <w:pPr>
        <w:jc w:val="both"/>
        <w:rPr>
          <w:rFonts w:asciiTheme="minorHAnsi" w:eastAsia="Book Antiqua" w:hAnsiTheme="minorHAnsi" w:cs="Book Antiqua"/>
          <w:sz w:val="22"/>
          <w:szCs w:val="22"/>
        </w:rPr>
      </w:pPr>
    </w:p>
    <w:p w:rsidR="002A6667" w:rsidRPr="00963773" w:rsidRDefault="002A6667" w:rsidP="00963773">
      <w:pPr>
        <w:jc w:val="both"/>
        <w:rPr>
          <w:rFonts w:asciiTheme="minorHAnsi" w:eastAsia="Book Antiqua" w:hAnsiTheme="minorHAnsi" w:cs="Book Antiqua"/>
          <w:b/>
          <w:szCs w:val="24"/>
          <w:u w:val="single"/>
        </w:rPr>
      </w:pPr>
      <w:r w:rsidRPr="00963773">
        <w:rPr>
          <w:rFonts w:asciiTheme="minorHAnsi" w:eastAsia="Book Antiqua" w:hAnsiTheme="minorHAnsi" w:cs="Book Antiqua"/>
          <w:b/>
          <w:szCs w:val="24"/>
          <w:u w:val="single"/>
        </w:rPr>
        <w:t>What comes with the standard uniform kit</w:t>
      </w:r>
      <w:r w:rsidR="00963773" w:rsidRPr="00963773">
        <w:rPr>
          <w:rFonts w:asciiTheme="minorHAnsi" w:eastAsia="Book Antiqua" w:hAnsiTheme="minorHAnsi" w:cs="Book Antiqua"/>
          <w:b/>
          <w:szCs w:val="24"/>
          <w:u w:val="single"/>
        </w:rPr>
        <w:t>?</w:t>
      </w:r>
    </w:p>
    <w:p w:rsidR="002A6667" w:rsidRDefault="002A6667" w:rsidP="00EB18A7">
      <w:pPr>
        <w:jc w:val="both"/>
        <w:rPr>
          <w:rFonts w:asciiTheme="minorHAnsi" w:eastAsia="Book Antiqua" w:hAnsiTheme="minorHAnsi" w:cs="Book Antiqua"/>
          <w:b/>
          <w:sz w:val="22"/>
          <w:szCs w:val="22"/>
          <w:u w:val="single"/>
        </w:rPr>
      </w:pPr>
    </w:p>
    <w:p w:rsidR="00963773" w:rsidRDefault="002A6667" w:rsidP="00963773">
      <w:pPr>
        <w:rPr>
          <w:rFonts w:asciiTheme="minorHAnsi" w:eastAsia="Book Antiqua" w:hAnsiTheme="minorHAnsi" w:cs="Book Antiqua"/>
          <w:b/>
          <w:sz w:val="22"/>
          <w:szCs w:val="22"/>
          <w:u w:val="single"/>
        </w:rPr>
      </w:pPr>
      <w:r w:rsidRPr="002A6667">
        <w:rPr>
          <w:rFonts w:asciiTheme="minorHAnsi" w:eastAsia="Book Antiqua" w:hAnsiTheme="minorHAnsi" w:cs="Book Antiqua"/>
          <w:b/>
          <w:sz w:val="22"/>
          <w:szCs w:val="22"/>
          <w:u w:val="single"/>
        </w:rPr>
        <w:t>Field Players</w:t>
      </w:r>
      <w:r w:rsidR="00963773">
        <w:rPr>
          <w:rFonts w:asciiTheme="minorHAnsi" w:eastAsia="Book Antiqua" w:hAnsiTheme="minorHAnsi" w:cs="Book Antiqua"/>
          <w:b/>
          <w:sz w:val="22"/>
          <w:szCs w:val="22"/>
          <w:u w:val="single"/>
        </w:rPr>
        <w:t xml:space="preserve">: </w:t>
      </w:r>
    </w:p>
    <w:p w:rsidR="002A6667" w:rsidRPr="00963773" w:rsidRDefault="00963773" w:rsidP="00963773">
      <w:pPr>
        <w:pStyle w:val="ListParagraph"/>
        <w:numPr>
          <w:ilvl w:val="0"/>
          <w:numId w:val="29"/>
        </w:numPr>
        <w:rPr>
          <w:rFonts w:asciiTheme="minorHAnsi" w:eastAsia="Book Antiqua" w:hAnsiTheme="minorHAnsi" w:cs="Book Antiqua"/>
          <w:b/>
          <w:sz w:val="22"/>
          <w:szCs w:val="22"/>
          <w:u w:val="single"/>
        </w:rPr>
      </w:pPr>
      <w:r w:rsidRPr="00963773">
        <w:rPr>
          <w:rFonts w:asciiTheme="minorHAnsi" w:eastAsia="Book Antiqua" w:hAnsiTheme="minorHAnsi" w:cs="Book Antiqua"/>
          <w:b/>
          <w:sz w:val="22"/>
          <w:szCs w:val="22"/>
        </w:rPr>
        <w:t xml:space="preserve">U08 Kit: </w:t>
      </w:r>
      <w:r>
        <w:rPr>
          <w:rFonts w:asciiTheme="minorHAnsi" w:eastAsia="Book Antiqua" w:hAnsiTheme="minorHAnsi" w:cs="Book Antiqua"/>
          <w:b/>
          <w:sz w:val="22"/>
          <w:szCs w:val="22"/>
        </w:rPr>
        <w:t>Two</w:t>
      </w:r>
      <w:r w:rsidR="002A6667" w:rsidRPr="00963773">
        <w:rPr>
          <w:rFonts w:asciiTheme="minorHAnsi" w:eastAsia="Book Antiqua" w:hAnsiTheme="minorHAnsi" w:cs="Book Antiqua"/>
          <w:b/>
          <w:sz w:val="22"/>
          <w:szCs w:val="22"/>
        </w:rPr>
        <w:t xml:space="preserve"> Game Jerseys</w:t>
      </w:r>
      <w:r w:rsidRPr="00963773">
        <w:rPr>
          <w:rFonts w:asciiTheme="minorHAnsi" w:eastAsia="Book Antiqua" w:hAnsiTheme="minorHAnsi" w:cs="Book Antiqua"/>
          <w:b/>
          <w:sz w:val="22"/>
          <w:szCs w:val="22"/>
        </w:rPr>
        <w:t xml:space="preserve">, </w:t>
      </w:r>
      <w:r>
        <w:rPr>
          <w:rFonts w:asciiTheme="minorHAnsi" w:eastAsia="Book Antiqua" w:hAnsiTheme="minorHAnsi" w:cs="Book Antiqua"/>
          <w:b/>
          <w:sz w:val="22"/>
          <w:szCs w:val="22"/>
        </w:rPr>
        <w:t xml:space="preserve">Two Pairs of </w:t>
      </w:r>
      <w:r w:rsidR="002A6667" w:rsidRPr="00963773">
        <w:rPr>
          <w:rFonts w:asciiTheme="minorHAnsi" w:eastAsia="Book Antiqua" w:hAnsiTheme="minorHAnsi" w:cs="Book Antiqua"/>
          <w:b/>
          <w:sz w:val="22"/>
          <w:szCs w:val="22"/>
        </w:rPr>
        <w:t xml:space="preserve"> Game Shorts</w:t>
      </w:r>
      <w:r w:rsidRPr="00963773">
        <w:rPr>
          <w:rFonts w:asciiTheme="minorHAnsi" w:eastAsia="Book Antiqua" w:hAnsiTheme="minorHAnsi" w:cs="Book Antiqua"/>
          <w:b/>
          <w:sz w:val="22"/>
          <w:szCs w:val="22"/>
        </w:rPr>
        <w:t xml:space="preserve">, and </w:t>
      </w:r>
      <w:r>
        <w:rPr>
          <w:rFonts w:asciiTheme="minorHAnsi" w:eastAsia="Book Antiqua" w:hAnsiTheme="minorHAnsi" w:cs="Book Antiqua"/>
          <w:b/>
          <w:sz w:val="22"/>
          <w:szCs w:val="22"/>
        </w:rPr>
        <w:t>Two</w:t>
      </w:r>
      <w:r w:rsidR="002A6667" w:rsidRPr="00963773">
        <w:rPr>
          <w:rFonts w:asciiTheme="minorHAnsi" w:eastAsia="Book Antiqua" w:hAnsiTheme="minorHAnsi" w:cs="Book Antiqua"/>
          <w:b/>
          <w:sz w:val="22"/>
          <w:szCs w:val="22"/>
        </w:rPr>
        <w:t xml:space="preserve"> Pair</w:t>
      </w:r>
      <w:r w:rsidRPr="00963773">
        <w:rPr>
          <w:rFonts w:asciiTheme="minorHAnsi" w:eastAsia="Book Antiqua" w:hAnsiTheme="minorHAnsi" w:cs="Book Antiqua"/>
          <w:b/>
          <w:sz w:val="22"/>
          <w:szCs w:val="22"/>
        </w:rPr>
        <w:t>s</w:t>
      </w:r>
      <w:r w:rsidR="002A6667" w:rsidRPr="00963773">
        <w:rPr>
          <w:rFonts w:asciiTheme="minorHAnsi" w:eastAsia="Book Antiqua" w:hAnsiTheme="minorHAnsi" w:cs="Book Antiqua"/>
          <w:b/>
          <w:sz w:val="22"/>
          <w:szCs w:val="22"/>
        </w:rPr>
        <w:t xml:space="preserve"> of Socks</w:t>
      </w:r>
    </w:p>
    <w:p w:rsidR="002A6667" w:rsidRPr="00963773" w:rsidRDefault="00963773" w:rsidP="00963773">
      <w:pPr>
        <w:pStyle w:val="ListParagraph"/>
        <w:numPr>
          <w:ilvl w:val="0"/>
          <w:numId w:val="29"/>
        </w:numPr>
        <w:rPr>
          <w:rFonts w:asciiTheme="minorHAnsi" w:eastAsia="Book Antiqua" w:hAnsiTheme="minorHAnsi" w:cs="Book Antiqua"/>
          <w:b/>
          <w:sz w:val="22"/>
          <w:szCs w:val="22"/>
        </w:rPr>
      </w:pPr>
      <w:r>
        <w:rPr>
          <w:rFonts w:asciiTheme="minorHAnsi" w:eastAsia="Book Antiqua" w:hAnsiTheme="minorHAnsi" w:cs="Book Antiqua"/>
          <w:b/>
          <w:sz w:val="22"/>
          <w:szCs w:val="22"/>
        </w:rPr>
        <w:t>U09-U12</w:t>
      </w:r>
      <w:r w:rsidR="002A6667" w:rsidRPr="00963773">
        <w:rPr>
          <w:rFonts w:asciiTheme="minorHAnsi" w:eastAsia="Book Antiqua" w:hAnsiTheme="minorHAnsi" w:cs="Book Antiqua"/>
          <w:b/>
          <w:sz w:val="22"/>
          <w:szCs w:val="22"/>
        </w:rPr>
        <w:t xml:space="preserve"> Kit</w:t>
      </w:r>
      <w:r w:rsidRPr="00963773">
        <w:rPr>
          <w:rFonts w:asciiTheme="minorHAnsi" w:eastAsia="Book Antiqua" w:hAnsiTheme="minorHAnsi" w:cs="Book Antiqua"/>
          <w:b/>
          <w:sz w:val="22"/>
          <w:szCs w:val="22"/>
        </w:rPr>
        <w:t>:  </w:t>
      </w:r>
      <w:r>
        <w:rPr>
          <w:rFonts w:asciiTheme="minorHAnsi" w:eastAsia="Book Antiqua" w:hAnsiTheme="minorHAnsi" w:cs="Book Antiqua"/>
          <w:b/>
          <w:sz w:val="22"/>
          <w:szCs w:val="22"/>
        </w:rPr>
        <w:t>Two Game Jerseys, Two</w:t>
      </w:r>
      <w:r w:rsidR="002A6667" w:rsidRPr="00963773">
        <w:rPr>
          <w:rFonts w:asciiTheme="minorHAnsi" w:eastAsia="Book Antiqua" w:hAnsiTheme="minorHAnsi" w:cs="Book Antiqua"/>
          <w:b/>
          <w:sz w:val="22"/>
          <w:szCs w:val="22"/>
        </w:rPr>
        <w:t xml:space="preserve"> Practice Jerseys</w:t>
      </w:r>
      <w:r>
        <w:rPr>
          <w:rFonts w:asciiTheme="minorHAnsi" w:eastAsia="Book Antiqua" w:hAnsiTheme="minorHAnsi" w:cs="Book Antiqua"/>
          <w:b/>
          <w:sz w:val="22"/>
          <w:szCs w:val="22"/>
        </w:rPr>
        <w:t xml:space="preserve">, </w:t>
      </w:r>
      <w:r w:rsidR="002A6667" w:rsidRPr="00963773">
        <w:rPr>
          <w:rFonts w:asciiTheme="minorHAnsi" w:eastAsia="Book Antiqua" w:hAnsiTheme="minorHAnsi" w:cs="Book Antiqua"/>
          <w:b/>
          <w:sz w:val="22"/>
          <w:szCs w:val="22"/>
        </w:rPr>
        <w:t xml:space="preserve">Two </w:t>
      </w:r>
      <w:r>
        <w:rPr>
          <w:rFonts w:asciiTheme="minorHAnsi" w:eastAsia="Book Antiqua" w:hAnsiTheme="minorHAnsi" w:cs="Book Antiqua"/>
          <w:b/>
          <w:sz w:val="22"/>
          <w:szCs w:val="22"/>
        </w:rPr>
        <w:t xml:space="preserve">Pairs of Game Shorts, Two </w:t>
      </w:r>
      <w:r w:rsidR="002A6667" w:rsidRPr="00963773">
        <w:rPr>
          <w:rFonts w:asciiTheme="minorHAnsi" w:eastAsia="Book Antiqua" w:hAnsiTheme="minorHAnsi" w:cs="Book Antiqua"/>
          <w:b/>
          <w:sz w:val="22"/>
          <w:szCs w:val="22"/>
        </w:rPr>
        <w:t>Practice Shorts</w:t>
      </w:r>
      <w:r>
        <w:rPr>
          <w:rFonts w:asciiTheme="minorHAnsi" w:eastAsia="Book Antiqua" w:hAnsiTheme="minorHAnsi" w:cs="Book Antiqua"/>
          <w:b/>
          <w:sz w:val="22"/>
          <w:szCs w:val="22"/>
        </w:rPr>
        <w:t xml:space="preserve">, Two Pairs of Socks, a </w:t>
      </w:r>
      <w:r w:rsidR="002A6667" w:rsidRPr="00963773">
        <w:rPr>
          <w:rFonts w:asciiTheme="minorHAnsi" w:eastAsia="Book Antiqua" w:hAnsiTheme="minorHAnsi" w:cs="Book Antiqua"/>
          <w:b/>
          <w:sz w:val="22"/>
          <w:szCs w:val="22"/>
        </w:rPr>
        <w:t>Hooded Sweatshirt</w:t>
      </w:r>
      <w:r>
        <w:rPr>
          <w:rFonts w:asciiTheme="minorHAnsi" w:eastAsia="Book Antiqua" w:hAnsiTheme="minorHAnsi" w:cs="Book Antiqua"/>
          <w:b/>
          <w:sz w:val="22"/>
          <w:szCs w:val="22"/>
        </w:rPr>
        <w:t xml:space="preserve">, </w:t>
      </w:r>
      <w:r w:rsidR="002A6667" w:rsidRPr="00963773">
        <w:rPr>
          <w:rFonts w:asciiTheme="minorHAnsi" w:eastAsia="Book Antiqua" w:hAnsiTheme="minorHAnsi" w:cs="Book Antiqua"/>
          <w:b/>
          <w:sz w:val="22"/>
          <w:szCs w:val="22"/>
        </w:rPr>
        <w:t>Warm-Up Pants</w:t>
      </w:r>
      <w:r>
        <w:rPr>
          <w:rFonts w:asciiTheme="minorHAnsi" w:eastAsia="Book Antiqua" w:hAnsiTheme="minorHAnsi" w:cs="Book Antiqua"/>
          <w:b/>
          <w:sz w:val="22"/>
          <w:szCs w:val="22"/>
        </w:rPr>
        <w:t xml:space="preserve">, and a </w:t>
      </w:r>
      <w:r w:rsidR="002A6667" w:rsidRPr="00963773">
        <w:rPr>
          <w:rFonts w:asciiTheme="minorHAnsi" w:eastAsia="Book Antiqua" w:hAnsiTheme="minorHAnsi" w:cs="Book Antiqua"/>
          <w:b/>
          <w:sz w:val="22"/>
          <w:szCs w:val="22"/>
        </w:rPr>
        <w:t>BackPack</w:t>
      </w:r>
    </w:p>
    <w:p w:rsidR="002A6667" w:rsidRDefault="002A6667" w:rsidP="002A6667">
      <w:pPr>
        <w:jc w:val="center"/>
        <w:rPr>
          <w:rFonts w:asciiTheme="minorHAnsi" w:eastAsia="Book Antiqua" w:hAnsiTheme="minorHAnsi" w:cs="Book Antiqua"/>
          <w:b/>
          <w:sz w:val="22"/>
          <w:szCs w:val="22"/>
        </w:rPr>
      </w:pPr>
    </w:p>
    <w:p w:rsidR="002A6667" w:rsidRDefault="002A6667" w:rsidP="00963773">
      <w:pPr>
        <w:rPr>
          <w:rFonts w:asciiTheme="minorHAnsi" w:eastAsia="Book Antiqua" w:hAnsiTheme="minorHAnsi" w:cs="Book Antiqua"/>
          <w:b/>
          <w:sz w:val="22"/>
          <w:szCs w:val="22"/>
          <w:u w:val="single"/>
        </w:rPr>
      </w:pPr>
      <w:r>
        <w:rPr>
          <w:rFonts w:asciiTheme="minorHAnsi" w:eastAsia="Book Antiqua" w:hAnsiTheme="minorHAnsi" w:cs="Book Antiqua"/>
          <w:b/>
          <w:sz w:val="22"/>
          <w:szCs w:val="22"/>
          <w:u w:val="single"/>
        </w:rPr>
        <w:t xml:space="preserve">Goalkeepers: </w:t>
      </w:r>
    </w:p>
    <w:p w:rsidR="002A6667" w:rsidRPr="00963773" w:rsidRDefault="002A6667" w:rsidP="00963773">
      <w:pPr>
        <w:pStyle w:val="ListParagraph"/>
        <w:numPr>
          <w:ilvl w:val="0"/>
          <w:numId w:val="30"/>
        </w:numPr>
        <w:jc w:val="center"/>
        <w:rPr>
          <w:rFonts w:asciiTheme="minorHAnsi" w:eastAsia="Book Antiqua" w:hAnsiTheme="minorHAnsi" w:cs="Book Antiqua"/>
          <w:b/>
          <w:sz w:val="22"/>
          <w:szCs w:val="22"/>
        </w:rPr>
      </w:pPr>
      <w:r w:rsidRPr="00963773">
        <w:rPr>
          <w:rFonts w:asciiTheme="minorHAnsi" w:eastAsia="Book Antiqua" w:hAnsiTheme="minorHAnsi" w:cs="Book Antiqua"/>
          <w:b/>
          <w:sz w:val="22"/>
          <w:szCs w:val="22"/>
        </w:rPr>
        <w:t>If your player is a field player (i.e. plays defender, midfielder, etc.) they will purchase the regular kit and can purchase an Adidas goalkeeper jersey for an additional fee.</w:t>
      </w:r>
    </w:p>
    <w:p w:rsidR="002A6667" w:rsidRDefault="002A6667" w:rsidP="002A6667">
      <w:pPr>
        <w:jc w:val="center"/>
        <w:rPr>
          <w:rFonts w:asciiTheme="minorHAnsi" w:eastAsia="Book Antiqua" w:hAnsiTheme="minorHAnsi" w:cs="Book Antiqua"/>
          <w:b/>
          <w:sz w:val="22"/>
          <w:szCs w:val="22"/>
        </w:rPr>
      </w:pPr>
    </w:p>
    <w:p w:rsidR="002A6667" w:rsidRPr="00963773" w:rsidRDefault="002A6667" w:rsidP="00963773">
      <w:pPr>
        <w:pStyle w:val="ListParagraph"/>
        <w:numPr>
          <w:ilvl w:val="0"/>
          <w:numId w:val="30"/>
        </w:numPr>
        <w:jc w:val="center"/>
        <w:rPr>
          <w:rFonts w:asciiTheme="minorHAnsi" w:eastAsia="Book Antiqua" w:hAnsiTheme="minorHAnsi" w:cs="Book Antiqua"/>
          <w:b/>
          <w:sz w:val="22"/>
          <w:szCs w:val="22"/>
        </w:rPr>
      </w:pPr>
      <w:r w:rsidRPr="00963773">
        <w:rPr>
          <w:rFonts w:asciiTheme="minorHAnsi" w:eastAsia="Book Antiqua" w:hAnsiTheme="minorHAnsi" w:cs="Book Antiqua"/>
          <w:b/>
          <w:sz w:val="22"/>
          <w:szCs w:val="22"/>
        </w:rPr>
        <w:t xml:space="preserve">If your player plays just goalkeeper they will receive the </w:t>
      </w:r>
      <w:r w:rsidR="00963773">
        <w:rPr>
          <w:rFonts w:asciiTheme="minorHAnsi" w:eastAsia="Book Antiqua" w:hAnsiTheme="minorHAnsi" w:cs="Book Antiqua"/>
          <w:b/>
          <w:sz w:val="22"/>
          <w:szCs w:val="22"/>
        </w:rPr>
        <w:t>standard</w:t>
      </w:r>
      <w:r w:rsidRPr="00963773">
        <w:rPr>
          <w:rFonts w:asciiTheme="minorHAnsi" w:eastAsia="Book Antiqua" w:hAnsiTheme="minorHAnsi" w:cs="Book Antiqua"/>
          <w:b/>
          <w:sz w:val="22"/>
          <w:szCs w:val="22"/>
        </w:rPr>
        <w:t xml:space="preserve"> kit with the goalkeeper jersey substituted in for the game jerseys. </w:t>
      </w:r>
    </w:p>
    <w:p w:rsidR="00963773" w:rsidRDefault="00963773" w:rsidP="00963773">
      <w:pPr>
        <w:rPr>
          <w:rFonts w:asciiTheme="minorHAnsi" w:eastAsia="Book Antiqua" w:hAnsiTheme="minorHAnsi" w:cs="Book Antiqua"/>
          <w:b/>
          <w:sz w:val="22"/>
          <w:szCs w:val="22"/>
        </w:rPr>
      </w:pPr>
    </w:p>
    <w:p w:rsidR="00963773" w:rsidRPr="00963773" w:rsidRDefault="00963773" w:rsidP="00963773">
      <w:pPr>
        <w:rPr>
          <w:rFonts w:asciiTheme="minorHAnsi" w:eastAsia="Book Antiqua" w:hAnsiTheme="minorHAnsi" w:cs="Book Antiqua"/>
          <w:b/>
          <w:i/>
          <w:sz w:val="22"/>
          <w:szCs w:val="22"/>
        </w:rPr>
      </w:pPr>
      <w:r w:rsidRPr="00963773">
        <w:rPr>
          <w:rFonts w:asciiTheme="minorHAnsi" w:eastAsia="Book Antiqua" w:hAnsiTheme="minorHAnsi" w:cs="Book Antiqua"/>
          <w:b/>
          <w:i/>
          <w:sz w:val="22"/>
          <w:szCs w:val="22"/>
        </w:rPr>
        <w:t xml:space="preserve">For more information on Uniforms please contact PJ Sports at 301-365-3355. </w:t>
      </w:r>
    </w:p>
    <w:p w:rsidR="002A6667" w:rsidRPr="002A6667" w:rsidRDefault="002A6667" w:rsidP="002A6667">
      <w:pPr>
        <w:rPr>
          <w:rFonts w:asciiTheme="minorHAnsi" w:eastAsia="Book Antiqua" w:hAnsiTheme="minorHAnsi" w:cs="Book Antiqua"/>
          <w:b/>
          <w:sz w:val="22"/>
          <w:szCs w:val="22"/>
        </w:rPr>
      </w:pPr>
    </w:p>
    <w:p w:rsidR="002A6667" w:rsidRDefault="002A6667" w:rsidP="002A6667">
      <w:pPr>
        <w:jc w:val="both"/>
        <w:rPr>
          <w:rFonts w:asciiTheme="minorHAnsi" w:eastAsia="Book Antiqua" w:hAnsiTheme="minorHAnsi" w:cs="Book Antiqua"/>
          <w:b/>
          <w:i/>
          <w:sz w:val="22"/>
          <w:szCs w:val="22"/>
        </w:rPr>
      </w:pPr>
    </w:p>
    <w:p w:rsidR="002A6667" w:rsidRPr="002A6667" w:rsidRDefault="002A6667" w:rsidP="002A6667">
      <w:pPr>
        <w:jc w:val="both"/>
        <w:rPr>
          <w:rFonts w:asciiTheme="minorHAnsi" w:eastAsia="Book Antiqua" w:hAnsiTheme="minorHAnsi" w:cs="Book Antiqua"/>
          <w:b/>
          <w:i/>
          <w:sz w:val="22"/>
          <w:szCs w:val="22"/>
        </w:rPr>
      </w:pPr>
    </w:p>
    <w:p w:rsidR="002A6667" w:rsidRDefault="002A6667" w:rsidP="00EB18A7">
      <w:pPr>
        <w:jc w:val="both"/>
        <w:rPr>
          <w:rFonts w:asciiTheme="minorHAnsi" w:eastAsia="Book Antiqua" w:hAnsiTheme="minorHAnsi" w:cs="Book Antiqua"/>
          <w:sz w:val="22"/>
          <w:szCs w:val="22"/>
        </w:rPr>
      </w:pPr>
    </w:p>
    <w:p w:rsidR="000E0CFF" w:rsidRDefault="00966CC1" w:rsidP="00EB18A7">
      <w:pPr>
        <w:jc w:val="both"/>
        <w:rPr>
          <w:rFonts w:asciiTheme="minorHAnsi" w:eastAsia="Book Antiqua" w:hAnsiTheme="minorHAnsi" w:cs="Book Antiqua"/>
          <w:sz w:val="22"/>
          <w:szCs w:val="22"/>
        </w:rPr>
      </w:pPr>
      <w:r w:rsidRPr="00036E10">
        <w:rPr>
          <w:rFonts w:asciiTheme="minorHAnsi" w:eastAsia="Book Antiqua" w:hAnsiTheme="minorHAnsi" w:cs="Book Antiqua"/>
          <w:sz w:val="22"/>
          <w:szCs w:val="22"/>
        </w:rPr>
        <w:t xml:space="preserve">Once you have accepted a roster spot and been assigned to a team, you will receive a jersey number from your coach or manager. </w:t>
      </w:r>
      <w:r>
        <w:rPr>
          <w:rFonts w:asciiTheme="minorHAnsi" w:eastAsia="Book Antiqua" w:hAnsiTheme="minorHAnsi" w:cs="Book Antiqua"/>
          <w:sz w:val="22"/>
          <w:szCs w:val="22"/>
        </w:rPr>
        <w:t>We have posted f</w:t>
      </w:r>
      <w:r w:rsidRPr="00036E10">
        <w:rPr>
          <w:rFonts w:asciiTheme="minorHAnsi" w:eastAsia="Book Antiqua" w:hAnsiTheme="minorHAnsi" w:cs="Book Antiqua"/>
          <w:sz w:val="22"/>
          <w:szCs w:val="22"/>
        </w:rPr>
        <w:t>urther instructions on our website under the Information/Uniforms tab.</w:t>
      </w:r>
      <w:r w:rsidRPr="00245D2B">
        <w:rPr>
          <w:rFonts w:asciiTheme="minorHAnsi" w:eastAsia="Book Antiqua" w:hAnsiTheme="minorHAnsi" w:cs="Book Antiqua"/>
          <w:sz w:val="22"/>
          <w:szCs w:val="22"/>
        </w:rPr>
        <w:t xml:space="preserve"> </w:t>
      </w:r>
    </w:p>
    <w:p w:rsidR="00CF585E" w:rsidRDefault="00CF585E" w:rsidP="00CF585E">
      <w:pPr>
        <w:jc w:val="both"/>
        <w:rPr>
          <w:rFonts w:asciiTheme="minorHAnsi" w:hAnsiTheme="minorHAnsi"/>
          <w:sz w:val="22"/>
          <w:szCs w:val="24"/>
        </w:rPr>
      </w:pPr>
    </w:p>
    <w:p w:rsidR="00966CC1" w:rsidRPr="004917C4" w:rsidRDefault="00966CC1" w:rsidP="00966CC1">
      <w:pPr>
        <w:jc w:val="both"/>
        <w:rPr>
          <w:rFonts w:asciiTheme="minorHAnsi" w:hAnsiTheme="minorHAnsi"/>
          <w:sz w:val="22"/>
          <w:szCs w:val="24"/>
        </w:rPr>
      </w:pPr>
      <w:r w:rsidRPr="004917C4">
        <w:rPr>
          <w:rFonts w:asciiTheme="minorHAnsi" w:hAnsiTheme="minorHAnsi"/>
          <w:b/>
          <w:color w:val="000099"/>
          <w:sz w:val="22"/>
          <w:szCs w:val="22"/>
        </w:rPr>
        <w:t>Mid</w:t>
      </w:r>
      <w:r>
        <w:rPr>
          <w:rFonts w:asciiTheme="minorHAnsi" w:hAnsiTheme="minorHAnsi"/>
          <w:b/>
          <w:color w:val="000099"/>
          <w:sz w:val="22"/>
          <w:szCs w:val="22"/>
        </w:rPr>
        <w:t>-</w:t>
      </w:r>
      <w:r w:rsidRPr="004917C4">
        <w:rPr>
          <w:rFonts w:asciiTheme="minorHAnsi" w:hAnsiTheme="minorHAnsi"/>
          <w:b/>
          <w:color w:val="000099"/>
          <w:sz w:val="22"/>
          <w:szCs w:val="22"/>
        </w:rPr>
        <w:t>Season Roster Additions:</w:t>
      </w:r>
      <w:r>
        <w:rPr>
          <w:rFonts w:asciiTheme="minorHAnsi" w:hAnsiTheme="minorHAnsi"/>
          <w:b/>
          <w:color w:val="000099"/>
          <w:sz w:val="22"/>
          <w:szCs w:val="22"/>
        </w:rPr>
        <w:t xml:space="preserve"> </w:t>
      </w:r>
      <w:r>
        <w:rPr>
          <w:rFonts w:asciiTheme="minorHAnsi" w:hAnsiTheme="minorHAnsi"/>
          <w:sz w:val="22"/>
          <w:szCs w:val="24"/>
        </w:rPr>
        <w:t>Fees for p</w:t>
      </w:r>
      <w:r w:rsidRPr="004917C4">
        <w:rPr>
          <w:rFonts w:asciiTheme="minorHAnsi" w:hAnsiTheme="minorHAnsi"/>
          <w:sz w:val="22"/>
          <w:szCs w:val="24"/>
        </w:rPr>
        <w:t xml:space="preserve">layers added/transferred during a season will be adjusted </w:t>
      </w:r>
      <w:r>
        <w:rPr>
          <w:rFonts w:asciiTheme="minorHAnsi" w:hAnsiTheme="minorHAnsi"/>
          <w:sz w:val="22"/>
          <w:szCs w:val="24"/>
        </w:rPr>
        <w:t xml:space="preserve">according to a set schedule based on the month the player joins the team.  Please contact the Director of Coaching for more information about joining mid-season. </w:t>
      </w:r>
    </w:p>
    <w:p w:rsidR="00966CC1" w:rsidRPr="004917C4" w:rsidRDefault="00966CC1" w:rsidP="00CF585E">
      <w:pPr>
        <w:jc w:val="both"/>
        <w:rPr>
          <w:rFonts w:asciiTheme="minorHAnsi" w:hAnsiTheme="minorHAnsi"/>
          <w:sz w:val="22"/>
          <w:szCs w:val="24"/>
        </w:rPr>
      </w:pPr>
    </w:p>
    <w:p w:rsidR="00CF585E" w:rsidRDefault="00966CC1" w:rsidP="00CF585E">
      <w:pPr>
        <w:jc w:val="both"/>
        <w:rPr>
          <w:rFonts w:asciiTheme="minorHAnsi" w:hAnsiTheme="minorHAnsi"/>
          <w:sz w:val="22"/>
          <w:szCs w:val="24"/>
        </w:rPr>
      </w:pPr>
      <w:r w:rsidRPr="001E29F8">
        <w:rPr>
          <w:rFonts w:asciiTheme="minorHAnsi" w:hAnsiTheme="minorHAnsi"/>
          <w:sz w:val="22"/>
          <w:szCs w:val="24"/>
        </w:rPr>
        <w:t>Bethesda Soccer Club</w:t>
      </w:r>
      <w:r>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The majority of financial aid is given in the form of a partial scholarship. Any remaining fees are the responsibility of the family and will need to be paid on time to avoid penalties.</w:t>
      </w:r>
    </w:p>
    <w:p w:rsidR="00963773" w:rsidRPr="001E29F8" w:rsidRDefault="00963773" w:rsidP="00CF585E">
      <w:pPr>
        <w:jc w:val="both"/>
        <w:rPr>
          <w:rFonts w:asciiTheme="minorHAnsi" w:hAnsiTheme="minorHAnsi"/>
          <w:b/>
          <w:sz w:val="22"/>
          <w:szCs w:val="24"/>
        </w:rPr>
      </w:pPr>
    </w:p>
    <w:p w:rsidR="00CF585E" w:rsidRPr="001E29F8" w:rsidRDefault="00CF585E" w:rsidP="00EB18A7">
      <w:pPr>
        <w:jc w:val="both"/>
        <w:rPr>
          <w:rFonts w:asciiTheme="minorHAnsi" w:hAnsiTheme="minorHAnsi"/>
          <w:sz w:val="22"/>
          <w:szCs w:val="24"/>
        </w:rPr>
      </w:pPr>
      <w:r w:rsidRPr="001E29F8">
        <w:rPr>
          <w:rFonts w:asciiTheme="minorHAnsi" w:hAnsiTheme="minorHAnsi"/>
          <w:b/>
          <w:color w:val="000099"/>
          <w:sz w:val="22"/>
          <w:szCs w:val="24"/>
        </w:rPr>
        <w:t xml:space="preserve">Scholarships: </w:t>
      </w:r>
      <w:r w:rsidR="00EB18A7">
        <w:rPr>
          <w:rFonts w:asciiTheme="minorHAnsi" w:hAnsiTheme="minorHAnsi"/>
          <w:b/>
          <w:color w:val="000099"/>
          <w:sz w:val="22"/>
          <w:szCs w:val="24"/>
        </w:rPr>
        <w:t xml:space="preserve"> </w:t>
      </w:r>
      <w:r w:rsidR="00966CC1" w:rsidRPr="001E29F8">
        <w:rPr>
          <w:rFonts w:asciiTheme="minorHAnsi" w:hAnsiTheme="minorHAnsi"/>
          <w:sz w:val="22"/>
          <w:szCs w:val="24"/>
        </w:rPr>
        <w:t>Bethesda Soccer Club</w:t>
      </w:r>
      <w:r w:rsidR="00966CC1">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The majority of financial aid is given in the form of a partial scholarship. Any remaining fees are the responsibility of the family and will need to be paid on time to avoid penalties. </w:t>
      </w:r>
      <w:r w:rsidRPr="001E29F8">
        <w:rPr>
          <w:rFonts w:asciiTheme="minorHAnsi" w:hAnsiTheme="minorHAnsi"/>
          <w:sz w:val="22"/>
          <w:szCs w:val="24"/>
        </w:rPr>
        <w:t xml:space="preserve">Please note that COMPLETE applications for assistance are </w:t>
      </w:r>
      <w:r w:rsidRPr="001E29F8">
        <w:rPr>
          <w:rFonts w:asciiTheme="minorHAnsi" w:hAnsiTheme="minorHAnsi"/>
          <w:b/>
          <w:sz w:val="22"/>
          <w:szCs w:val="24"/>
          <w:u w:val="single"/>
        </w:rPr>
        <w:t>due within 10 days of acceptance of an offer</w:t>
      </w:r>
      <w:r w:rsidRPr="001E29F8">
        <w:rPr>
          <w:rFonts w:asciiTheme="minorHAnsi" w:hAnsiTheme="minorHAnsi"/>
          <w:sz w:val="22"/>
          <w:szCs w:val="24"/>
        </w:rPr>
        <w:t xml:space="preserve"> to join a Bethesda Team. </w:t>
      </w:r>
    </w:p>
    <w:p w:rsidR="00CF585E" w:rsidRPr="001E29F8" w:rsidRDefault="00CF585E" w:rsidP="00CF585E">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w:rsidR="00CF585E" w:rsidRPr="001E29F8" w:rsidRDefault="00CF585E" w:rsidP="00CF585E">
      <w:pPr>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EB18A7">
        <w:rPr>
          <w:rFonts w:asciiTheme="minorHAnsi" w:hAnsiTheme="minorHAnsi"/>
          <w:b/>
          <w:sz w:val="22"/>
          <w:szCs w:val="24"/>
        </w:rPr>
        <w:t xml:space="preserve">  </w:t>
      </w:r>
      <w:r w:rsidRPr="001E29F8">
        <w:rPr>
          <w:rFonts w:asciiTheme="minorHAnsi" w:hAnsiTheme="minorHAnsi"/>
          <w:b/>
          <w:sz w:val="22"/>
          <w:szCs w:val="24"/>
        </w:rPr>
        <w:t>Payments are by credit card or debit cards only, here are the following options:</w:t>
      </w:r>
    </w:p>
    <w:p w:rsidR="00CF585E" w:rsidRPr="001E29F8" w:rsidRDefault="00CF585E" w:rsidP="00CF585E">
      <w:pPr>
        <w:jc w:val="both"/>
        <w:rPr>
          <w:rFonts w:asciiTheme="minorHAnsi" w:hAnsiTheme="minorHAnsi"/>
          <w:b/>
          <w:sz w:val="22"/>
          <w:szCs w:val="24"/>
        </w:rPr>
      </w:pPr>
    </w:p>
    <w:p w:rsidR="00966CC1" w:rsidRDefault="00966CC1" w:rsidP="00966CC1">
      <w:pPr>
        <w:pStyle w:val="ListParagraph"/>
        <w:numPr>
          <w:ilvl w:val="0"/>
          <w:numId w:val="6"/>
        </w:numPr>
        <w:jc w:val="both"/>
        <w:rPr>
          <w:rFonts w:asciiTheme="minorHAnsi" w:hAnsiTheme="minorHAnsi"/>
          <w:sz w:val="22"/>
          <w:szCs w:val="24"/>
        </w:rPr>
      </w:pPr>
      <w:r w:rsidRPr="001E29F8">
        <w:rPr>
          <w:rFonts w:asciiTheme="minorHAnsi" w:hAnsiTheme="minorHAnsi"/>
          <w:sz w:val="22"/>
          <w:szCs w:val="24"/>
        </w:rPr>
        <w:t>Pay in full at time of registration.</w:t>
      </w:r>
    </w:p>
    <w:p w:rsidR="00966CC1" w:rsidRPr="00D542BE" w:rsidRDefault="00966CC1" w:rsidP="00966CC1">
      <w:pPr>
        <w:pStyle w:val="ListParagraph"/>
        <w:numPr>
          <w:ilvl w:val="0"/>
          <w:numId w:val="6"/>
        </w:numPr>
        <w:jc w:val="both"/>
        <w:rPr>
          <w:rFonts w:asciiTheme="minorHAnsi" w:hAnsiTheme="minorHAnsi"/>
          <w:sz w:val="22"/>
          <w:szCs w:val="24"/>
        </w:rPr>
      </w:pPr>
      <w:r w:rsidRPr="00D542BE">
        <w:rPr>
          <w:rFonts w:asciiTheme="minorHAnsi" w:hAnsiTheme="minorHAnsi"/>
          <w:sz w:val="22"/>
          <w:szCs w:val="24"/>
        </w:rPr>
        <w:t xml:space="preserve">Automatic Charge Payment Plan:  The </w:t>
      </w:r>
      <w:r w:rsidRPr="00D542BE">
        <w:rPr>
          <w:rFonts w:asciiTheme="minorHAnsi" w:hAnsiTheme="minorHAnsi"/>
          <w:b/>
          <w:sz w:val="22"/>
          <w:szCs w:val="24"/>
          <w:u w:val="single"/>
        </w:rPr>
        <w:t xml:space="preserve">non-refundable </w:t>
      </w:r>
      <w:r w:rsidRPr="00D542BE">
        <w:rPr>
          <w:rFonts w:asciiTheme="minorHAnsi" w:hAnsiTheme="minorHAnsi"/>
          <w:sz w:val="22"/>
          <w:szCs w:val="24"/>
        </w:rPr>
        <w:t>deposit of $400 will be charged at check out.  The balance is divided</w:t>
      </w:r>
      <w:r>
        <w:rPr>
          <w:rFonts w:asciiTheme="minorHAnsi" w:hAnsiTheme="minorHAnsi"/>
          <w:sz w:val="22"/>
          <w:szCs w:val="24"/>
        </w:rPr>
        <w:t xml:space="preserve"> into 5 additional</w:t>
      </w:r>
      <w:r w:rsidRPr="00D542BE">
        <w:rPr>
          <w:rFonts w:asciiTheme="minorHAnsi" w:hAnsiTheme="minorHAnsi"/>
          <w:sz w:val="22"/>
          <w:szCs w:val="24"/>
        </w:rPr>
        <w:t xml:space="preserve"> monthly payments. </w:t>
      </w:r>
      <w:r>
        <w:rPr>
          <w:rFonts w:asciiTheme="minorHAnsi" w:hAnsiTheme="minorHAnsi"/>
          <w:sz w:val="22"/>
          <w:szCs w:val="24"/>
        </w:rPr>
        <w:t xml:space="preserve">Please note that this plan does incur an additional finance charge of 3%. </w:t>
      </w:r>
      <w:r w:rsidRPr="00D542BE">
        <w:rPr>
          <w:rFonts w:asciiTheme="minorHAnsi" w:hAnsiTheme="minorHAnsi"/>
          <w:sz w:val="22"/>
          <w:szCs w:val="24"/>
        </w:rPr>
        <w:t xml:space="preserve"> When registering for a team, select </w:t>
      </w:r>
      <w:r w:rsidRPr="00D542BE">
        <w:rPr>
          <w:rFonts w:asciiTheme="minorHAnsi" w:hAnsiTheme="minorHAnsi"/>
          <w:b/>
          <w:sz w:val="22"/>
          <w:szCs w:val="24"/>
          <w:u w:val="single"/>
        </w:rPr>
        <w:t>Automatic Payment Plan</w:t>
      </w:r>
      <w:r w:rsidRPr="00D542BE">
        <w:rPr>
          <w:rFonts w:asciiTheme="minorHAnsi" w:hAnsiTheme="minorHAnsi"/>
          <w:sz w:val="22"/>
          <w:szCs w:val="24"/>
        </w:rPr>
        <w:t xml:space="preserve"> as your Payment Method on the checkout screen.   The balance of the payments will be automatically charged on a set schedule as listed at check out. </w:t>
      </w:r>
    </w:p>
    <w:p w:rsidR="00CF585E" w:rsidRPr="001E29F8" w:rsidRDefault="00CF585E" w:rsidP="00701093">
      <w:pPr>
        <w:pStyle w:val="ListParagraph"/>
        <w:jc w:val="both"/>
        <w:rPr>
          <w:rFonts w:asciiTheme="minorHAnsi" w:hAnsiTheme="minorHAnsi"/>
          <w:sz w:val="22"/>
          <w:szCs w:val="24"/>
          <w:highlight w:val="yellow"/>
        </w:rPr>
      </w:pPr>
    </w:p>
    <w:p w:rsidR="00CF585E" w:rsidRPr="001E29F8" w:rsidRDefault="00CF585E" w:rsidP="00CF585E">
      <w:pPr>
        <w:jc w:val="both"/>
        <w:rPr>
          <w:rFonts w:asciiTheme="minorHAnsi" w:hAnsiTheme="minorHAnsi"/>
          <w:b/>
          <w:sz w:val="22"/>
          <w:szCs w:val="24"/>
        </w:rPr>
      </w:pPr>
      <w:r w:rsidRPr="001E29F8">
        <w:rPr>
          <w:rFonts w:asciiTheme="minorHAnsi" w:hAnsiTheme="minorHAnsi"/>
          <w:b/>
          <w:sz w:val="22"/>
          <w:szCs w:val="24"/>
        </w:rPr>
        <w:t>Players joining after November 1</w:t>
      </w:r>
      <w:r w:rsidRPr="001E29F8">
        <w:rPr>
          <w:rFonts w:asciiTheme="minorHAnsi" w:hAnsiTheme="minorHAnsi"/>
          <w:b/>
          <w:sz w:val="22"/>
          <w:szCs w:val="24"/>
          <w:vertAlign w:val="superscript"/>
        </w:rPr>
        <w:t>st</w:t>
      </w:r>
      <w:r w:rsidRPr="001E29F8">
        <w:rPr>
          <w:rFonts w:asciiTheme="minorHAnsi" w:hAnsiTheme="minorHAnsi"/>
          <w:b/>
          <w:sz w:val="22"/>
          <w:szCs w:val="24"/>
        </w:rPr>
        <w:t xml:space="preserve"> will be offered a shortened payment plan.  </w:t>
      </w:r>
    </w:p>
    <w:p w:rsidR="00CF585E" w:rsidRPr="001E29F8" w:rsidRDefault="00CF585E" w:rsidP="00CF585E">
      <w:pPr>
        <w:jc w:val="both"/>
        <w:rPr>
          <w:rFonts w:asciiTheme="minorHAnsi" w:hAnsiTheme="minorHAnsi"/>
          <w:b/>
          <w:sz w:val="22"/>
          <w:szCs w:val="24"/>
        </w:rPr>
      </w:pPr>
    </w:p>
    <w:p w:rsidR="00CF585E" w:rsidRPr="00DC515F" w:rsidRDefault="00CF585E" w:rsidP="00CF585E">
      <w:pPr>
        <w:jc w:val="both"/>
        <w:rPr>
          <w:rFonts w:asciiTheme="minorHAnsi" w:hAnsiTheme="minorHAnsi"/>
          <w:sz w:val="22"/>
          <w:szCs w:val="24"/>
        </w:rPr>
      </w:pPr>
      <w:r w:rsidRPr="00DC515F">
        <w:rPr>
          <w:rFonts w:asciiTheme="minorHAnsi" w:hAnsiTheme="minorHAnsi"/>
          <w:sz w:val="22"/>
          <w:szCs w:val="24"/>
        </w:rPr>
        <w:t xml:space="preserve">If you do not have a credit or debit card, please contact the BSC office to discuss registration options. </w:t>
      </w:r>
    </w:p>
    <w:p w:rsidR="00CF585E" w:rsidRPr="001E29F8" w:rsidRDefault="00CF585E" w:rsidP="00CF585E">
      <w:pPr>
        <w:jc w:val="both"/>
        <w:rPr>
          <w:rFonts w:asciiTheme="minorHAnsi" w:hAnsiTheme="minorHAnsi"/>
          <w:b/>
          <w:sz w:val="22"/>
          <w:szCs w:val="24"/>
        </w:rPr>
      </w:pPr>
    </w:p>
    <w:p w:rsidR="00AA34F1" w:rsidRPr="00DC515F" w:rsidRDefault="00AA34F1" w:rsidP="00AA34F1">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Pr>
          <w:rFonts w:asciiTheme="minorHAnsi" w:hAnsiTheme="minorHAnsi"/>
          <w:b/>
          <w:sz w:val="22"/>
          <w:szCs w:val="24"/>
        </w:rPr>
        <w:t xml:space="preserve">responsibility of the </w:t>
      </w:r>
      <w:r w:rsidRPr="00DC515F">
        <w:rPr>
          <w:rFonts w:asciiTheme="minorHAnsi" w:hAnsiTheme="minorHAnsi"/>
          <w:b/>
          <w:sz w:val="22"/>
          <w:szCs w:val="24"/>
        </w:rPr>
        <w:t>player</w:t>
      </w:r>
      <w:r>
        <w:rPr>
          <w:rFonts w:asciiTheme="minorHAnsi" w:hAnsiTheme="minorHAnsi"/>
          <w:b/>
          <w:sz w:val="22"/>
          <w:szCs w:val="24"/>
        </w:rPr>
        <w:t xml:space="preserve">’s </w:t>
      </w:r>
      <w:r w:rsidRPr="00DC515F">
        <w:rPr>
          <w:rFonts w:asciiTheme="minorHAnsi" w:hAnsiTheme="minorHAnsi"/>
          <w:b/>
          <w:sz w:val="22"/>
          <w:szCs w:val="24"/>
        </w:rPr>
        <w:t xml:space="preserve">family to remain current with the payments and maintain the membership in good standing. </w:t>
      </w:r>
    </w:p>
    <w:p w:rsidR="00CF585E" w:rsidRPr="001E29F8" w:rsidRDefault="00CF585E" w:rsidP="00CF585E">
      <w:pPr>
        <w:spacing w:line="276" w:lineRule="auto"/>
        <w:jc w:val="both"/>
        <w:rPr>
          <w:rFonts w:asciiTheme="minorHAnsi" w:hAnsiTheme="minorHAnsi"/>
          <w:sz w:val="22"/>
          <w:szCs w:val="24"/>
        </w:rPr>
      </w:pPr>
    </w:p>
    <w:p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In the event that payments are not made within 30 days of the payment due date, the club will take the following actions:</w:t>
      </w:r>
    </w:p>
    <w:p w:rsidR="00CF585E" w:rsidRPr="001E29F8" w:rsidRDefault="00CF585E" w:rsidP="00CF585E">
      <w:pPr>
        <w:spacing w:line="276" w:lineRule="auto"/>
        <w:jc w:val="both"/>
        <w:rPr>
          <w:rFonts w:asciiTheme="minorHAnsi" w:hAnsiTheme="minorHAnsi"/>
          <w:sz w:val="22"/>
          <w:szCs w:val="24"/>
        </w:rPr>
      </w:pPr>
    </w:p>
    <w:p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31 days late:</w:t>
      </w:r>
      <w:r w:rsidRPr="001E29F8">
        <w:rPr>
          <w:rFonts w:asciiTheme="minorHAnsi" w:hAnsiTheme="minorHAnsi"/>
          <w:sz w:val="22"/>
          <w:szCs w:val="24"/>
        </w:rPr>
        <w:tab/>
      </w:r>
      <w:r w:rsidRPr="001E29F8">
        <w:rPr>
          <w:rFonts w:asciiTheme="minorHAnsi" w:hAnsiTheme="minorHAnsi"/>
          <w:b/>
          <w:sz w:val="22"/>
          <w:szCs w:val="24"/>
        </w:rPr>
        <w:t>Notify Director of Coaching, Coach and Manager</w:t>
      </w:r>
      <w:r w:rsidRPr="001E29F8">
        <w:rPr>
          <w:rFonts w:asciiTheme="minorHAnsi" w:hAnsiTheme="minorHAnsi"/>
          <w:sz w:val="22"/>
          <w:szCs w:val="24"/>
        </w:rPr>
        <w:t xml:space="preserve"> of balance due and that member is not in good standing.  Player will receive a warning that if payment is not made within 30 days, the Director of Coaching will be notified and appropriate actions taken by the Executive Director (suspension from games, suspension from practices and games, suspension from club, etc.)</w:t>
      </w:r>
    </w:p>
    <w:p w:rsidR="00CF585E" w:rsidRPr="001E29F8" w:rsidRDefault="00CF585E" w:rsidP="00CF585E">
      <w:pPr>
        <w:spacing w:line="276" w:lineRule="auto"/>
        <w:jc w:val="both"/>
        <w:rPr>
          <w:rFonts w:asciiTheme="minorHAnsi" w:hAnsiTheme="minorHAnsi"/>
          <w:sz w:val="22"/>
          <w:szCs w:val="24"/>
          <w:highlight w:val="yellow"/>
        </w:rPr>
      </w:pPr>
    </w:p>
    <w:p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61 days late:</w:t>
      </w:r>
      <w:r w:rsidRPr="001E29F8">
        <w:rPr>
          <w:rFonts w:asciiTheme="minorHAnsi" w:hAnsiTheme="minorHAnsi"/>
          <w:sz w:val="22"/>
          <w:szCs w:val="24"/>
        </w:rPr>
        <w:tab/>
      </w:r>
      <w:r w:rsidRPr="001E29F8">
        <w:rPr>
          <w:rFonts w:asciiTheme="minorHAnsi" w:hAnsiTheme="minorHAnsi"/>
          <w:b/>
          <w:sz w:val="22"/>
          <w:szCs w:val="24"/>
        </w:rPr>
        <w:t>Director of Coaching</w:t>
      </w:r>
      <w:r w:rsidRPr="001E29F8">
        <w:rPr>
          <w:rFonts w:asciiTheme="minorHAnsi" w:hAnsiTheme="minorHAnsi"/>
          <w:sz w:val="22"/>
          <w:szCs w:val="24"/>
        </w:rPr>
        <w:t xml:space="preserve"> will discuss past due balances with the </w:t>
      </w:r>
      <w:r w:rsidRPr="001E29F8">
        <w:rPr>
          <w:rFonts w:asciiTheme="minorHAnsi" w:hAnsiTheme="minorHAnsi"/>
          <w:b/>
          <w:sz w:val="22"/>
          <w:szCs w:val="24"/>
        </w:rPr>
        <w:t>Executive Director</w:t>
      </w:r>
      <w:r w:rsidRPr="001E29F8">
        <w:rPr>
          <w:rFonts w:asciiTheme="minorHAnsi" w:hAnsiTheme="minorHAnsi"/>
          <w:sz w:val="22"/>
          <w:szCs w:val="24"/>
        </w:rPr>
        <w:t xml:space="preserve"> and appropriate sanctions of player and family will take place until such time as player and family become a member in good standing.  </w:t>
      </w:r>
    </w:p>
    <w:p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Member Player accounts with balances that are greater than 60 past due should expect that their participation in team and club activities will be suspended until such time as the balance due is paid in full.</w:t>
      </w:r>
    </w:p>
    <w:p w:rsidR="00CF585E" w:rsidRPr="001E29F8" w:rsidRDefault="00CF585E" w:rsidP="00CF585E">
      <w:pPr>
        <w:spacing w:line="276" w:lineRule="auto"/>
        <w:jc w:val="both"/>
        <w:rPr>
          <w:rFonts w:asciiTheme="minorHAnsi" w:hAnsiTheme="minorHAnsi"/>
          <w:b/>
          <w:color w:val="000099"/>
          <w:sz w:val="22"/>
          <w:szCs w:val="24"/>
        </w:rPr>
      </w:pPr>
    </w:p>
    <w:p w:rsidR="00CF585E" w:rsidRPr="00DC515F" w:rsidRDefault="00CF585E" w:rsidP="00EB18A7">
      <w:pPr>
        <w:spacing w:line="276" w:lineRule="auto"/>
        <w:jc w:val="both"/>
        <w:rPr>
          <w:rFonts w:asciiTheme="minorHAnsi" w:hAnsiTheme="minorHAnsi"/>
          <w:sz w:val="22"/>
          <w:szCs w:val="24"/>
        </w:rPr>
      </w:pPr>
      <w:r w:rsidRPr="00DC515F">
        <w:rPr>
          <w:rFonts w:asciiTheme="minorHAnsi" w:hAnsiTheme="minorHAnsi"/>
          <w:b/>
          <w:color w:val="000099"/>
          <w:sz w:val="22"/>
          <w:szCs w:val="24"/>
        </w:rPr>
        <w:t>Refund Policy:</w:t>
      </w:r>
      <w:r w:rsidR="00EB18A7">
        <w:rPr>
          <w:rFonts w:asciiTheme="minorHAnsi" w:hAnsiTheme="minorHAnsi"/>
          <w:b/>
          <w:color w:val="000099"/>
          <w:sz w:val="22"/>
          <w:szCs w:val="24"/>
        </w:rPr>
        <w:t xml:space="preserve">  </w:t>
      </w:r>
      <w:r w:rsidRPr="00DC515F">
        <w:rPr>
          <w:rFonts w:asciiTheme="minorHAnsi" w:hAnsiTheme="minorHAnsi"/>
          <w:sz w:val="22"/>
          <w:szCs w:val="24"/>
        </w:rPr>
        <w:t xml:space="preserve">Accepting a position on a Bethesda Soccer Club team is a commitment to the club and to the other members of the team </w:t>
      </w:r>
      <w:r w:rsidRPr="00DC515F">
        <w:rPr>
          <w:rFonts w:asciiTheme="minorHAnsi" w:hAnsiTheme="minorHAnsi"/>
          <w:b/>
          <w:sz w:val="22"/>
          <w:szCs w:val="24"/>
          <w:u w:val="single"/>
        </w:rPr>
        <w:t>to play for the full soccer year</w:t>
      </w:r>
      <w:r>
        <w:rPr>
          <w:rFonts w:asciiTheme="minorHAnsi" w:hAnsiTheme="minorHAnsi"/>
          <w:b/>
          <w:sz w:val="22"/>
          <w:szCs w:val="24"/>
        </w:rPr>
        <w:t xml:space="preserve">, </w:t>
      </w:r>
      <w:r>
        <w:rPr>
          <w:rFonts w:asciiTheme="minorHAnsi" w:hAnsiTheme="minorHAnsi"/>
          <w:sz w:val="22"/>
          <w:szCs w:val="24"/>
        </w:rPr>
        <w:t>which</w:t>
      </w:r>
      <w:r w:rsidRPr="00DC515F">
        <w:rPr>
          <w:rFonts w:asciiTheme="minorHAnsi" w:hAnsiTheme="minorHAnsi"/>
          <w:sz w:val="22"/>
          <w:szCs w:val="24"/>
        </w:rPr>
        <w:t xml:space="preserve"> includes any commitments after tryouts.  In accordance with MSYSA regulations, there may be circumstances that result in a player asking to be released from a team.  This refund policy applies to players who voluntarily request a release from a team prior to the completion of the year (August 1 to July 31).</w:t>
      </w:r>
      <w:r>
        <w:rPr>
          <w:rFonts w:asciiTheme="minorHAnsi" w:hAnsiTheme="minorHAnsi"/>
          <w:sz w:val="22"/>
          <w:szCs w:val="24"/>
        </w:rPr>
        <w:t xml:space="preserve">  Please note that the $400 deposit for each player is non-refundable in any circumstance. </w:t>
      </w:r>
    </w:p>
    <w:p w:rsidR="00CF585E" w:rsidRDefault="00CF585E" w:rsidP="00CF585E">
      <w:pPr>
        <w:jc w:val="both"/>
        <w:rPr>
          <w:rFonts w:asciiTheme="minorHAnsi" w:hAnsiTheme="minorHAnsi"/>
          <w:b/>
          <w:color w:val="FF0000"/>
          <w:sz w:val="22"/>
          <w:szCs w:val="24"/>
          <w:u w:val="single"/>
        </w:rPr>
      </w:pPr>
      <w:r w:rsidRPr="00DC515F">
        <w:rPr>
          <w:rFonts w:asciiTheme="minorHAnsi" w:hAnsiTheme="minorHAnsi"/>
          <w:sz w:val="22"/>
          <w:szCs w:val="24"/>
        </w:rPr>
        <w:t xml:space="preserve">The Bethesda Soccer Club depends on the receipt of payments to pay for expenses during the seasonal year.   </w:t>
      </w:r>
      <w:r w:rsidRPr="007A04AC">
        <w:rPr>
          <w:rFonts w:asciiTheme="minorHAnsi" w:hAnsiTheme="minorHAnsi"/>
          <w:b/>
          <w:color w:val="FF0000"/>
          <w:sz w:val="22"/>
          <w:szCs w:val="24"/>
          <w:u w:val="single"/>
        </w:rPr>
        <w:t>As such, refunds are strongly disfavored and will be granted only in the rarest of circumstances.</w:t>
      </w:r>
      <w:r w:rsidRPr="007A04AC">
        <w:rPr>
          <w:rFonts w:asciiTheme="minorHAnsi" w:hAnsiTheme="minorHAnsi"/>
          <w:b/>
          <w:color w:val="FF0000"/>
          <w:sz w:val="22"/>
          <w:szCs w:val="24"/>
          <w:u w:val="single"/>
        </w:rPr>
        <w:tab/>
      </w:r>
    </w:p>
    <w:p w:rsidR="00966CC1" w:rsidRDefault="00966CC1" w:rsidP="00CF585E">
      <w:pPr>
        <w:jc w:val="both"/>
        <w:rPr>
          <w:rFonts w:asciiTheme="minorHAnsi" w:hAnsiTheme="minorHAnsi"/>
          <w:b/>
          <w:color w:val="FF0000"/>
          <w:sz w:val="22"/>
          <w:szCs w:val="24"/>
          <w:u w:val="single"/>
        </w:rPr>
      </w:pPr>
    </w:p>
    <w:p w:rsidR="00966CC1" w:rsidRPr="001E29F8" w:rsidRDefault="00966CC1" w:rsidP="00966CC1">
      <w:pPr>
        <w:spacing w:line="276" w:lineRule="auto"/>
        <w:jc w:val="both"/>
        <w:rPr>
          <w:rFonts w:asciiTheme="minorHAnsi" w:hAnsiTheme="minorHAnsi"/>
          <w:sz w:val="22"/>
          <w:szCs w:val="24"/>
        </w:rPr>
      </w:pPr>
      <w:r w:rsidRPr="00A0640B">
        <w:rPr>
          <w:rFonts w:asciiTheme="minorHAnsi" w:hAnsiTheme="minorHAnsi"/>
          <w:b/>
          <w:color w:val="000099"/>
          <w:szCs w:val="28"/>
        </w:rPr>
        <w:t xml:space="preserve">Discounts: </w:t>
      </w:r>
      <w:r w:rsidRPr="00A0640B">
        <w:rPr>
          <w:rFonts w:asciiTheme="minorHAnsi" w:hAnsiTheme="minorHAnsi"/>
          <w:sz w:val="22"/>
          <w:szCs w:val="24"/>
        </w:rPr>
        <w:t>As</w:t>
      </w:r>
      <w:r>
        <w:rPr>
          <w:rFonts w:asciiTheme="minorHAnsi" w:hAnsiTheme="minorHAnsi"/>
          <w:sz w:val="22"/>
          <w:szCs w:val="24"/>
        </w:rPr>
        <w:t xml:space="preserve"> a member of the Bethesda Soccer Club family, you are eligible to receive a 10% discount at PJs Sports! Please identify your Club affiliation upon checking out at the store to receive your discount. </w:t>
      </w:r>
    </w:p>
    <w:p w:rsidR="00966CC1" w:rsidRPr="001E29F8" w:rsidRDefault="00966CC1"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p>
    <w:p w:rsidR="00CF585E" w:rsidRPr="001E29F8" w:rsidRDefault="00CF585E" w:rsidP="00CF585E">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w:rsidR="00CF585E" w:rsidRPr="001E29F8" w:rsidRDefault="00CF585E" w:rsidP="00CF585E">
      <w:pPr>
        <w:tabs>
          <w:tab w:val="left" w:pos="5760"/>
        </w:tabs>
        <w:spacing w:before="240" w:after="240"/>
        <w:jc w:val="both"/>
        <w:rPr>
          <w:rFonts w:asciiTheme="minorHAnsi" w:hAnsiTheme="minorHAnsi"/>
          <w:b/>
          <w:sz w:val="22"/>
          <w:szCs w:val="24"/>
        </w:rPr>
      </w:pPr>
      <w:r w:rsidRPr="001E29F8">
        <w:rPr>
          <w:rFonts w:asciiTheme="minorHAnsi" w:hAnsiTheme="minorHAnsi"/>
          <w:b/>
          <w:sz w:val="22"/>
          <w:szCs w:val="24"/>
        </w:rPr>
        <w:t>We look forward to great soccer year!  Your team manager and coach should be your first stop for information regarding the team.  Please feel free to contact us if we can be of help to you during the year.</w:t>
      </w:r>
    </w:p>
    <w:p w:rsidR="00966CC1" w:rsidRDefault="00966CC1" w:rsidP="00966CC1">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Jonathon Colton</w:t>
      </w:r>
      <w:r>
        <w:rPr>
          <w:rFonts w:asciiTheme="minorHAnsi" w:hAnsiTheme="minorHAnsi"/>
          <w:sz w:val="22"/>
          <w:szCs w:val="24"/>
        </w:rPr>
        <w:tab/>
      </w:r>
      <w:hyperlink r:id="rId14" w:history="1">
        <w:r w:rsidRPr="003429D2">
          <w:rPr>
            <w:rStyle w:val="Hyperlink"/>
            <w:rFonts w:asciiTheme="minorHAnsi" w:hAnsiTheme="minorHAnsi"/>
            <w:sz w:val="22"/>
            <w:szCs w:val="24"/>
          </w:rPr>
          <w:t>jcolton@bethesdasoccer.org</w:t>
        </w:r>
      </w:hyperlink>
      <w:r>
        <w:rPr>
          <w:rFonts w:asciiTheme="minorHAnsi" w:hAnsiTheme="minorHAnsi"/>
          <w:sz w:val="22"/>
          <w:szCs w:val="24"/>
        </w:rPr>
        <w:tab/>
        <w:t>(</w:t>
      </w:r>
      <w:r w:rsidR="008B507F">
        <w:rPr>
          <w:rFonts w:asciiTheme="minorHAnsi" w:hAnsiTheme="minorHAnsi"/>
          <w:sz w:val="22"/>
          <w:szCs w:val="24"/>
        </w:rPr>
        <w:t>240) 224-7363</w:t>
      </w:r>
      <w:bookmarkStart w:id="0" w:name="_GoBack"/>
      <w:bookmarkEnd w:id="0"/>
    </w:p>
    <w:p w:rsidR="00966CC1" w:rsidRDefault="008B507F" w:rsidP="00966CC1">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Technical Director, Boys and Girls Program</w:t>
      </w:r>
    </w:p>
    <w:p w:rsidR="00966CC1" w:rsidRDefault="00966CC1" w:rsidP="00966CC1">
      <w:pPr>
        <w:tabs>
          <w:tab w:val="left" w:pos="2070"/>
          <w:tab w:val="left" w:pos="5760"/>
          <w:tab w:val="left" w:pos="8288"/>
        </w:tabs>
        <w:jc w:val="both"/>
        <w:rPr>
          <w:rFonts w:asciiTheme="minorHAnsi" w:hAnsiTheme="minorHAnsi"/>
          <w:sz w:val="22"/>
          <w:szCs w:val="24"/>
        </w:rPr>
      </w:pPr>
    </w:p>
    <w:p w:rsidR="00966CC1" w:rsidRPr="001E29F8" w:rsidRDefault="00966CC1" w:rsidP="00966CC1">
      <w:pPr>
        <w:tabs>
          <w:tab w:val="left" w:pos="2070"/>
          <w:tab w:val="left" w:pos="5760"/>
          <w:tab w:val="left" w:pos="8120"/>
        </w:tabs>
        <w:jc w:val="both"/>
        <w:rPr>
          <w:rFonts w:asciiTheme="minorHAnsi" w:hAnsiTheme="minorHAnsi"/>
          <w:b/>
          <w:sz w:val="22"/>
          <w:szCs w:val="24"/>
        </w:rPr>
      </w:pPr>
    </w:p>
    <w:p w:rsidR="00966CC1" w:rsidRPr="001E29F8" w:rsidRDefault="00966CC1" w:rsidP="00966CC1">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lastRenderedPageBreak/>
        <w:t>Lisa Frates</w:t>
      </w:r>
      <w:r w:rsidRPr="001E29F8">
        <w:rPr>
          <w:rFonts w:asciiTheme="minorHAnsi" w:hAnsiTheme="minorHAnsi"/>
          <w:sz w:val="22"/>
          <w:szCs w:val="24"/>
        </w:rPr>
        <w:tab/>
      </w:r>
      <w:hyperlink r:id="rId15" w:history="1">
        <w:r w:rsidRPr="00D33DE2">
          <w:rPr>
            <w:rStyle w:val="Hyperlink"/>
            <w:rFonts w:asciiTheme="minorHAnsi" w:hAnsiTheme="minorHAnsi"/>
            <w:sz w:val="22"/>
            <w:szCs w:val="24"/>
          </w:rPr>
          <w:t>lfrates@bethesdasoccer.org</w:t>
        </w:r>
      </w:hyperlink>
      <w:r w:rsidRPr="001E29F8">
        <w:rPr>
          <w:rFonts w:asciiTheme="minorHAnsi" w:hAnsiTheme="minorHAnsi"/>
          <w:sz w:val="22"/>
          <w:szCs w:val="24"/>
        </w:rPr>
        <w:tab/>
        <w:t>(240) 224-7363</w:t>
      </w:r>
    </w:p>
    <w:p w:rsidR="00966CC1" w:rsidRPr="001E29F8" w:rsidRDefault="00966CC1" w:rsidP="00966CC1">
      <w:pPr>
        <w:tabs>
          <w:tab w:val="left" w:pos="2070"/>
          <w:tab w:val="left" w:pos="5760"/>
          <w:tab w:val="left" w:pos="8120"/>
        </w:tabs>
        <w:jc w:val="both"/>
        <w:rPr>
          <w:rFonts w:asciiTheme="minorHAnsi" w:hAnsiTheme="minorHAnsi"/>
          <w:sz w:val="22"/>
          <w:szCs w:val="24"/>
        </w:rPr>
      </w:pPr>
      <w:r w:rsidRPr="001E29F8">
        <w:rPr>
          <w:rFonts w:asciiTheme="minorHAnsi" w:hAnsiTheme="minorHAnsi"/>
          <w:sz w:val="22"/>
          <w:szCs w:val="24"/>
        </w:rPr>
        <w:t>Executive Director</w:t>
      </w:r>
    </w:p>
    <w:p w:rsidR="00966CC1" w:rsidRPr="001E29F8" w:rsidRDefault="00966CC1" w:rsidP="00966CC1">
      <w:pPr>
        <w:tabs>
          <w:tab w:val="left" w:pos="2070"/>
          <w:tab w:val="left" w:pos="5760"/>
          <w:tab w:val="left" w:pos="8120"/>
        </w:tabs>
        <w:jc w:val="both"/>
        <w:rPr>
          <w:rFonts w:asciiTheme="minorHAnsi" w:hAnsiTheme="minorHAnsi"/>
          <w:sz w:val="22"/>
          <w:szCs w:val="24"/>
        </w:rPr>
      </w:pPr>
    </w:p>
    <w:p w:rsidR="00966CC1" w:rsidRPr="001E29F8" w:rsidRDefault="00966CC1" w:rsidP="00966CC1">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Zane Campbell</w:t>
      </w:r>
      <w:r w:rsidRPr="001E29F8">
        <w:rPr>
          <w:rFonts w:asciiTheme="minorHAnsi" w:hAnsiTheme="minorHAnsi"/>
          <w:sz w:val="22"/>
          <w:szCs w:val="24"/>
        </w:rPr>
        <w:t xml:space="preserve">  </w:t>
      </w:r>
      <w:r w:rsidRPr="001E29F8">
        <w:rPr>
          <w:rFonts w:asciiTheme="minorHAnsi" w:hAnsiTheme="minorHAnsi"/>
          <w:sz w:val="22"/>
          <w:szCs w:val="24"/>
        </w:rPr>
        <w:tab/>
      </w:r>
      <w:hyperlink r:id="rId16" w:history="1">
        <w:r w:rsidRPr="00D33DE2">
          <w:rPr>
            <w:rStyle w:val="Hyperlink"/>
            <w:rFonts w:asciiTheme="minorHAnsi" w:hAnsiTheme="minorHAnsi"/>
            <w:sz w:val="22"/>
            <w:szCs w:val="24"/>
          </w:rPr>
          <w:t>zcampbell@bethesdasoccer.org</w:t>
        </w:r>
      </w:hyperlink>
      <w:r w:rsidRPr="001E29F8">
        <w:rPr>
          <w:rFonts w:asciiTheme="minorHAnsi" w:hAnsiTheme="minorHAnsi"/>
          <w:sz w:val="22"/>
          <w:szCs w:val="24"/>
        </w:rPr>
        <w:t xml:space="preserve"> </w:t>
      </w:r>
      <w:r w:rsidRPr="001E29F8">
        <w:rPr>
          <w:rFonts w:asciiTheme="minorHAnsi" w:hAnsiTheme="minorHAnsi"/>
          <w:sz w:val="22"/>
          <w:szCs w:val="24"/>
        </w:rPr>
        <w:tab/>
        <w:t>(240) 224-7363</w:t>
      </w:r>
    </w:p>
    <w:p w:rsidR="00966CC1" w:rsidRPr="001E29F8" w:rsidRDefault="00966CC1" w:rsidP="00966CC1">
      <w:pPr>
        <w:tabs>
          <w:tab w:val="left" w:pos="5760"/>
          <w:tab w:val="left" w:pos="8120"/>
        </w:tabs>
        <w:jc w:val="both"/>
        <w:rPr>
          <w:rFonts w:asciiTheme="minorHAnsi" w:hAnsiTheme="minorHAnsi"/>
          <w:sz w:val="22"/>
          <w:szCs w:val="24"/>
        </w:rPr>
      </w:pPr>
      <w:r>
        <w:rPr>
          <w:rFonts w:asciiTheme="minorHAnsi" w:hAnsiTheme="minorHAnsi"/>
          <w:sz w:val="22"/>
          <w:szCs w:val="24"/>
        </w:rPr>
        <w:t>Office Manager</w:t>
      </w:r>
    </w:p>
    <w:p w:rsidR="00845EA5" w:rsidRPr="001E29F8" w:rsidRDefault="00845EA5" w:rsidP="0090715A">
      <w:pPr>
        <w:tabs>
          <w:tab w:val="left" w:pos="5760"/>
          <w:tab w:val="left" w:pos="8120"/>
        </w:tabs>
        <w:jc w:val="both"/>
        <w:rPr>
          <w:rFonts w:asciiTheme="minorHAnsi" w:hAnsiTheme="minorHAnsi"/>
          <w:sz w:val="22"/>
          <w:szCs w:val="24"/>
        </w:rPr>
      </w:pPr>
    </w:p>
    <w:p w:rsidR="00A27A89" w:rsidRPr="001E29F8" w:rsidRDefault="00A27A89">
      <w:pPr>
        <w:rPr>
          <w:rFonts w:asciiTheme="minorHAnsi" w:hAnsiTheme="minorHAnsi"/>
          <w:sz w:val="28"/>
          <w:szCs w:val="28"/>
        </w:rPr>
      </w:pPr>
      <w:r w:rsidRPr="001E29F8">
        <w:rPr>
          <w:rFonts w:asciiTheme="minorHAnsi" w:hAnsiTheme="minorHAnsi"/>
          <w:sz w:val="28"/>
          <w:szCs w:val="28"/>
        </w:rPr>
        <w:br w:type="page"/>
      </w:r>
    </w:p>
    <w:p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7">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Grovemont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PLAYER’S CODE OF CONDUCT</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 in the context of the BSC soccer program.   </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w:rsidR="00A27A89" w:rsidRPr="001E29F8" w:rsidRDefault="00A27A89" w:rsidP="00A27A89">
      <w:pPr>
        <w:pStyle w:val="BodyText"/>
        <w:spacing w:line="216" w:lineRule="auto"/>
        <w:rPr>
          <w:color w:val="000090"/>
        </w:rPr>
      </w:pPr>
      <w:r w:rsidRPr="001E29F8">
        <w:rPr>
          <w:color w:val="000090"/>
        </w:rPr>
        <w:t>Individual Conduct</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maintain a high level of fitness and nutrition and I fully understand my role in enhancing performance and preventing injuries</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spend time on individual player development, before, after and outside of practice</w:t>
      </w:r>
      <w:r w:rsidRPr="001E29F8">
        <w:rPr>
          <w:color w:val="404040" w:themeColor="text1" w:themeTint="BF"/>
        </w:rPr>
        <w:tab/>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my commitment to BSC is from August-June</w:t>
      </w:r>
      <w:r w:rsidR="00954F6E" w:rsidRPr="001E29F8">
        <w:rPr>
          <w:color w:val="404040" w:themeColor="text1" w:themeTint="BF"/>
        </w:rPr>
        <w:t xml:space="preserve"> (even after tryouts)</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embody the “Values” of BSC</w:t>
      </w:r>
    </w:p>
    <w:p w:rsidR="00A27A89" w:rsidRPr="001E29F8" w:rsidRDefault="00A27A89" w:rsidP="00A27A89">
      <w:pPr>
        <w:pStyle w:val="BodyText"/>
        <w:spacing w:line="216" w:lineRule="auto"/>
        <w:rPr>
          <w:color w:val="000090"/>
        </w:rPr>
      </w:pPr>
      <w:r w:rsidRPr="001E29F8">
        <w:rPr>
          <w:color w:val="000090"/>
        </w:rPr>
        <w:t>Conduct with Team</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be respectful and professional on and off the field all of the time</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challenge, support, encourage and motivate my teammates</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embody a winning mentality in all activities all the time</w:t>
      </w:r>
    </w:p>
    <w:p w:rsidR="00A27A89" w:rsidRPr="001E29F8" w:rsidRDefault="00A27A89" w:rsidP="00A27A89">
      <w:pPr>
        <w:pStyle w:val="BodyText"/>
        <w:spacing w:line="216" w:lineRule="auto"/>
        <w:rPr>
          <w:color w:val="000090"/>
        </w:rPr>
      </w:pPr>
      <w:r w:rsidRPr="001E29F8">
        <w:rPr>
          <w:color w:val="000090"/>
        </w:rPr>
        <w:t>Practice Conduct</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I will be ready to play at that time, and when needed support the team in practice setup and takedown, including getting equipment ready: pinnies, balls, cones, etc…</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have 100% focus and commitment in all activities</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practice performance impacts playing time in games</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wear the correct BSC practice gear</w:t>
      </w:r>
    </w:p>
    <w:p w:rsidR="00A27A89" w:rsidRPr="001E29F8" w:rsidRDefault="00A27A89" w:rsidP="00A27A89">
      <w:pPr>
        <w:pStyle w:val="BodyText"/>
        <w:spacing w:line="216" w:lineRule="auto"/>
        <w:rPr>
          <w:color w:val="000090"/>
        </w:rPr>
      </w:pPr>
      <w:r w:rsidRPr="001E29F8">
        <w:rPr>
          <w:color w:val="000090"/>
        </w:rPr>
        <w:t>Game Conduct</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wear the correct uniform for game and travel</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behave professionally during games and on trips</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w:rsidR="00531BBF" w:rsidRPr="001E29F8" w:rsidRDefault="00531BBF">
      <w:pPr>
        <w:rPr>
          <w:rFonts w:asciiTheme="minorHAnsi" w:eastAsiaTheme="minorEastAsia" w:hAnsiTheme="minorHAnsi" w:cstheme="minorBidi"/>
          <w:color w:val="1F497D" w:themeColor="text2"/>
          <w:sz w:val="18"/>
          <w:szCs w:val="18"/>
        </w:rPr>
      </w:pPr>
      <w:r w:rsidRPr="001E29F8">
        <w:rPr>
          <w:rFonts w:asciiTheme="minorHAnsi" w:hAnsiTheme="minorHAnsi"/>
        </w:rPr>
        <w:br w:type="page"/>
      </w:r>
    </w:p>
    <w:p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7">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Grovemont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PARENT’S CODE OF CONDUCT</w:t>
      </w:r>
    </w:p>
    <w:p w:rsidR="00A27A89" w:rsidRPr="001E29F8" w:rsidRDefault="00A27A89" w:rsidP="00A27A89">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w:rsidR="00954F6E" w:rsidRPr="001E29F8" w:rsidRDefault="00954F6E" w:rsidP="00A27A89">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I* recognize that parents are the most important role models for their children and that amateur athletics help develop a sense of teamwork, self-worth and sportsmanship. I will encourage my child to play by the rules and respect the rights of others. I understand it is important to enforce rules of play and conduct standards as necessary components in athletics and life. I will at all times encourage my child to respect the game officials’ decisions and not criticize a game official’s ruling during or after a game.</w:t>
      </w:r>
    </w:p>
    <w:p w:rsidR="00A27A89" w:rsidRPr="001E29F8" w:rsidRDefault="00A27A89" w:rsidP="00A27A89">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As a parent, I* agree to abide by the following:</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encourage good sportsmanship by demonstrating positive support for all players, coaches and officials at every game, practice, or other youth sports event.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ask my child to treat other players, coaches, fans and officials with respect regardless of their race, sex, creed or ability.</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w:rsidR="00954F6E" w:rsidRPr="001E29F8" w:rsidRDefault="00954F6E" w:rsidP="00531BBF">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w:rsidR="00A27A89" w:rsidRPr="001E29F8" w:rsidRDefault="00A27A89" w:rsidP="00A27A89">
      <w:pPr>
        <w:pStyle w:val="BodyText"/>
        <w:spacing w:before="0" w:line="240" w:lineRule="auto"/>
        <w:rPr>
          <w:color w:val="404040" w:themeColor="text1" w:themeTint="BF"/>
        </w:rPr>
      </w:pPr>
    </w:p>
    <w:p w:rsidR="00A27A89" w:rsidRPr="001E29F8" w:rsidRDefault="00A27A89" w:rsidP="00A27A89">
      <w:pPr>
        <w:pStyle w:val="BodyText"/>
        <w:spacing w:before="0" w:line="240" w:lineRule="auto"/>
        <w:rPr>
          <w:color w:val="404040" w:themeColor="text1" w:themeTint="BF"/>
        </w:rPr>
      </w:pPr>
      <w:r w:rsidRPr="001E29F8">
        <w:rPr>
          <w:color w:val="404040" w:themeColor="text1" w:themeTint="BF"/>
        </w:rPr>
        <w:t>Additionally, I* abide by the following BSC policies: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understand my players are committed to the entire 10 month season (August-June)</w:t>
      </w:r>
    </w:p>
    <w:p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understand that U13-u18 Parents are not allowed around the fields during practice</w:t>
      </w:r>
      <w:r w:rsidR="00DC515F">
        <w:rPr>
          <w:color w:val="404040" w:themeColor="text1" w:themeTint="BF"/>
        </w:rPr>
        <w:t>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00A27A89" w:rsidRPr="001E29F8" w:rsidSect="00730C00">
      <w:footerReference w:type="even" r:id="rId18"/>
      <w:footerReference w:type="default" r:id="rId19"/>
      <w:pgSz w:w="12240" w:h="15840"/>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98" w:rsidRDefault="00CA7398" w:rsidP="004849C1">
      <w:r>
        <w:separator/>
      </w:r>
    </w:p>
  </w:endnote>
  <w:endnote w:type="continuationSeparator" w:id="0">
    <w:p w:rsidR="00CA7398" w:rsidRDefault="00CA7398" w:rsidP="004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F7" w:rsidRDefault="001A64F7" w:rsidP="001A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64F7" w:rsidRDefault="001A64F7" w:rsidP="004849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1A64F7" w:rsidTr="001A64F7">
      <w:sdt>
        <w:sdtPr>
          <w:rPr>
            <w:rFonts w:ascii="Calibri" w:eastAsiaTheme="majorEastAsia" w:hAnsi="Calibri"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rsidR="001A64F7" w:rsidRPr="00412958" w:rsidRDefault="002B2632" w:rsidP="001C7352">
              <w:pPr>
                <w:pStyle w:val="Header"/>
                <w:jc w:val="right"/>
                <w:rPr>
                  <w:rFonts w:ascii="Calibri" w:hAnsi="Calibri"/>
                  <w:b/>
                  <w:color w:val="4F81BD" w:themeColor="accent1"/>
                  <w:szCs w:val="24"/>
                </w:rPr>
              </w:pPr>
              <w:r>
                <w:rPr>
                  <w:rFonts w:ascii="Calibri" w:eastAsiaTheme="majorEastAsia" w:hAnsi="Calibri" w:cstheme="majorBidi"/>
                  <w:b/>
                  <w:color w:val="4F81BD" w:themeColor="accent1"/>
                  <w:sz w:val="22"/>
                  <w:szCs w:val="24"/>
                </w:rPr>
                <w:t xml:space="preserve">BSC </w:t>
              </w:r>
              <w:r w:rsidR="001C7352">
                <w:rPr>
                  <w:rFonts w:ascii="Calibri" w:eastAsiaTheme="majorEastAsia" w:hAnsi="Calibri" w:cstheme="majorBidi"/>
                  <w:b/>
                  <w:color w:val="4F81BD" w:themeColor="accent1"/>
                  <w:sz w:val="22"/>
                  <w:szCs w:val="24"/>
                </w:rPr>
                <w:t>SC</w:t>
              </w:r>
              <w:r>
                <w:rPr>
                  <w:rFonts w:ascii="Calibri" w:eastAsiaTheme="majorEastAsia" w:hAnsi="Calibri" w:cstheme="majorBidi"/>
                  <w:b/>
                  <w:color w:val="4F81BD" w:themeColor="accent1"/>
                  <w:sz w:val="22"/>
                  <w:szCs w:val="24"/>
                </w:rPr>
                <w:t xml:space="preserve"> Player Information Packet (rev. 201</w:t>
              </w:r>
              <w:r w:rsidR="00F3578F">
                <w:rPr>
                  <w:rFonts w:ascii="Calibri" w:eastAsiaTheme="majorEastAsia" w:hAnsi="Calibri" w:cstheme="majorBidi"/>
                  <w:b/>
                  <w:color w:val="4F81BD" w:themeColor="accent1"/>
                  <w:sz w:val="22"/>
                  <w:szCs w:val="24"/>
                </w:rPr>
                <w:t>8</w:t>
              </w:r>
              <w:r>
                <w:rPr>
                  <w:rFonts w:ascii="Calibri" w:eastAsiaTheme="majorEastAsia" w:hAnsi="Calibri" w:cstheme="majorBidi"/>
                  <w:b/>
                  <w:color w:val="4F81BD" w:themeColor="accent1"/>
                  <w:sz w:val="22"/>
                  <w:szCs w:val="24"/>
                </w:rPr>
                <w:t>)</w:t>
              </w:r>
            </w:p>
          </w:tc>
        </w:sdtContent>
      </w:sdt>
      <w:tc>
        <w:tcPr>
          <w:tcW w:w="248" w:type="pct"/>
          <w:tcBorders>
            <w:left w:val="single" w:sz="18" w:space="0" w:color="4F81BD" w:themeColor="accent1"/>
          </w:tcBorders>
        </w:tcPr>
        <w:p w:rsidR="001A64F7" w:rsidRPr="00C7200C" w:rsidRDefault="001A64F7" w:rsidP="001A64F7">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8B507F">
            <w:rPr>
              <w:rFonts w:ascii="Calibri" w:hAnsi="Calibri"/>
              <w:b/>
              <w:noProof/>
              <w:color w:val="4F81BD" w:themeColor="accent1"/>
              <w:szCs w:val="24"/>
            </w:rPr>
            <w:t>4</w:t>
          </w:r>
          <w:r w:rsidRPr="00412958">
            <w:rPr>
              <w:rFonts w:ascii="Calibri" w:hAnsi="Calibri"/>
              <w:b/>
              <w:color w:val="4F81BD" w:themeColor="accent1"/>
              <w:szCs w:val="24"/>
            </w:rPr>
            <w:fldChar w:fldCharType="end"/>
          </w:r>
        </w:p>
      </w:tc>
    </w:tr>
  </w:tbl>
  <w:p w:rsidR="001A64F7" w:rsidRDefault="004507A9" w:rsidP="004507A9">
    <w:pPr>
      <w:pStyle w:val="Footer"/>
      <w:tabs>
        <w:tab w:val="clear" w:pos="4320"/>
        <w:tab w:val="clear" w:pos="8640"/>
        <w:tab w:val="left" w:pos="3760"/>
      </w:tabs>
      <w:ind w:right="360"/>
    </w:pPr>
    <w:r>
      <w:rPr>
        <w:rFonts w:asciiTheme="minorHAnsi" w:hAnsiTheme="minorHAnsi"/>
        <w:noProof/>
        <w:sz w:val="48"/>
        <w:szCs w:val="48"/>
      </w:rPr>
      <w:drawing>
        <wp:anchor distT="0" distB="0" distL="114300" distR="114300" simplePos="0" relativeHeight="251659264" behindDoc="1" locked="0" layoutInCell="1" allowOverlap="1" wp14:anchorId="3006339C" wp14:editId="78F6A57C">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98" w:rsidRDefault="00CA7398" w:rsidP="004849C1">
      <w:r>
        <w:separator/>
      </w:r>
    </w:p>
  </w:footnote>
  <w:footnote w:type="continuationSeparator" w:id="0">
    <w:p w:rsidR="00CA7398" w:rsidRDefault="00CA7398" w:rsidP="00484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FFFFFF1D"/>
    <w:multiLevelType w:val="multilevel"/>
    <w:tmpl w:val="A8345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22105F"/>
    <w:multiLevelType w:val="hybridMultilevel"/>
    <w:tmpl w:val="7032AE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A659D"/>
    <w:multiLevelType w:val="hybridMultilevel"/>
    <w:tmpl w:val="963E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60A8E"/>
    <w:multiLevelType w:val="hybridMultilevel"/>
    <w:tmpl w:val="26E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12280"/>
    <w:multiLevelType w:val="hybridMultilevel"/>
    <w:tmpl w:val="03FA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70BF7"/>
    <w:multiLevelType w:val="multilevel"/>
    <w:tmpl w:val="845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0"/>
  </w:num>
  <w:num w:numId="4">
    <w:abstractNumId w:val="25"/>
  </w:num>
  <w:num w:numId="5">
    <w:abstractNumId w:val="0"/>
  </w:num>
  <w:num w:numId="6">
    <w:abstractNumId w:val="26"/>
  </w:num>
  <w:num w:numId="7">
    <w:abstractNumId w:val="19"/>
  </w:num>
  <w:num w:numId="8">
    <w:abstractNumId w:val="17"/>
  </w:num>
  <w:num w:numId="9">
    <w:abstractNumId w:val="18"/>
  </w:num>
  <w:num w:numId="10">
    <w:abstractNumId w:val="15"/>
  </w:num>
  <w:num w:numId="11">
    <w:abstractNumId w:val="27"/>
  </w:num>
  <w:num w:numId="12">
    <w:abstractNumId w:val="21"/>
  </w:num>
  <w:num w:numId="13">
    <w:abstractNumId w:val="14"/>
  </w:num>
  <w:num w:numId="14">
    <w:abstractNumId w:val="23"/>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97"/>
    <w:rsid w:val="0000439F"/>
    <w:rsid w:val="00020829"/>
    <w:rsid w:val="00036E10"/>
    <w:rsid w:val="00066827"/>
    <w:rsid w:val="0007690B"/>
    <w:rsid w:val="000769A7"/>
    <w:rsid w:val="000C0EA0"/>
    <w:rsid w:val="000D5C15"/>
    <w:rsid w:val="000E0CFF"/>
    <w:rsid w:val="000E2FFA"/>
    <w:rsid w:val="0010619B"/>
    <w:rsid w:val="001231B8"/>
    <w:rsid w:val="00147660"/>
    <w:rsid w:val="001614E2"/>
    <w:rsid w:val="00175F8C"/>
    <w:rsid w:val="0019612F"/>
    <w:rsid w:val="001A64F7"/>
    <w:rsid w:val="001C69C9"/>
    <w:rsid w:val="001C7352"/>
    <w:rsid w:val="001D1C1F"/>
    <w:rsid w:val="001D2E20"/>
    <w:rsid w:val="001E29F8"/>
    <w:rsid w:val="001F1DC1"/>
    <w:rsid w:val="00200C7B"/>
    <w:rsid w:val="00204300"/>
    <w:rsid w:val="00204BCE"/>
    <w:rsid w:val="00245D2B"/>
    <w:rsid w:val="002506BF"/>
    <w:rsid w:val="00272F05"/>
    <w:rsid w:val="00282133"/>
    <w:rsid w:val="002908AF"/>
    <w:rsid w:val="00297B98"/>
    <w:rsid w:val="002A6667"/>
    <w:rsid w:val="002B2632"/>
    <w:rsid w:val="002C779B"/>
    <w:rsid w:val="002C7EED"/>
    <w:rsid w:val="002E48CA"/>
    <w:rsid w:val="002F3874"/>
    <w:rsid w:val="003070CE"/>
    <w:rsid w:val="003102BC"/>
    <w:rsid w:val="00352D64"/>
    <w:rsid w:val="00393EEA"/>
    <w:rsid w:val="003C3067"/>
    <w:rsid w:val="003C3266"/>
    <w:rsid w:val="003D2A20"/>
    <w:rsid w:val="003E04B8"/>
    <w:rsid w:val="004073DB"/>
    <w:rsid w:val="004125B1"/>
    <w:rsid w:val="00415B0D"/>
    <w:rsid w:val="00432162"/>
    <w:rsid w:val="0043794D"/>
    <w:rsid w:val="004507A9"/>
    <w:rsid w:val="0046332E"/>
    <w:rsid w:val="004849C1"/>
    <w:rsid w:val="004917C4"/>
    <w:rsid w:val="004A1208"/>
    <w:rsid w:val="004E4E67"/>
    <w:rsid w:val="004E7FA8"/>
    <w:rsid w:val="004F18B8"/>
    <w:rsid w:val="00502A18"/>
    <w:rsid w:val="00531BBF"/>
    <w:rsid w:val="00580218"/>
    <w:rsid w:val="00594886"/>
    <w:rsid w:val="005A7495"/>
    <w:rsid w:val="005D5215"/>
    <w:rsid w:val="005E278B"/>
    <w:rsid w:val="0060432D"/>
    <w:rsid w:val="00623DBA"/>
    <w:rsid w:val="00640D79"/>
    <w:rsid w:val="00660A68"/>
    <w:rsid w:val="0067130E"/>
    <w:rsid w:val="00676A63"/>
    <w:rsid w:val="00691231"/>
    <w:rsid w:val="00701093"/>
    <w:rsid w:val="00712DAB"/>
    <w:rsid w:val="007303AC"/>
    <w:rsid w:val="00730B6E"/>
    <w:rsid w:val="00730C00"/>
    <w:rsid w:val="00742CFB"/>
    <w:rsid w:val="00750AA7"/>
    <w:rsid w:val="007815EB"/>
    <w:rsid w:val="007944C0"/>
    <w:rsid w:val="007A04AC"/>
    <w:rsid w:val="007A5C96"/>
    <w:rsid w:val="007B2D93"/>
    <w:rsid w:val="007B38E4"/>
    <w:rsid w:val="007D0712"/>
    <w:rsid w:val="007D6A59"/>
    <w:rsid w:val="007F336B"/>
    <w:rsid w:val="008011C1"/>
    <w:rsid w:val="008219B1"/>
    <w:rsid w:val="00845EA5"/>
    <w:rsid w:val="00865F98"/>
    <w:rsid w:val="00876AFD"/>
    <w:rsid w:val="008A313A"/>
    <w:rsid w:val="008B507F"/>
    <w:rsid w:val="008B6E3C"/>
    <w:rsid w:val="00902628"/>
    <w:rsid w:val="0090715A"/>
    <w:rsid w:val="009114F6"/>
    <w:rsid w:val="00924162"/>
    <w:rsid w:val="00932513"/>
    <w:rsid w:val="0093394E"/>
    <w:rsid w:val="00954F6E"/>
    <w:rsid w:val="00963773"/>
    <w:rsid w:val="00966CC1"/>
    <w:rsid w:val="00994E45"/>
    <w:rsid w:val="0099675E"/>
    <w:rsid w:val="009C7C72"/>
    <w:rsid w:val="009F5A26"/>
    <w:rsid w:val="00A01024"/>
    <w:rsid w:val="00A02EA5"/>
    <w:rsid w:val="00A23DE0"/>
    <w:rsid w:val="00A27A89"/>
    <w:rsid w:val="00A87362"/>
    <w:rsid w:val="00A91B27"/>
    <w:rsid w:val="00AA1582"/>
    <w:rsid w:val="00AA34F1"/>
    <w:rsid w:val="00AC446C"/>
    <w:rsid w:val="00AC7F76"/>
    <w:rsid w:val="00AD71F4"/>
    <w:rsid w:val="00AF046B"/>
    <w:rsid w:val="00B325D7"/>
    <w:rsid w:val="00B414CA"/>
    <w:rsid w:val="00B716AD"/>
    <w:rsid w:val="00B85F3C"/>
    <w:rsid w:val="00B8711D"/>
    <w:rsid w:val="00BC403A"/>
    <w:rsid w:val="00BC7AE4"/>
    <w:rsid w:val="00C07E01"/>
    <w:rsid w:val="00C10A83"/>
    <w:rsid w:val="00C41D05"/>
    <w:rsid w:val="00C45817"/>
    <w:rsid w:val="00C554BF"/>
    <w:rsid w:val="00C5562E"/>
    <w:rsid w:val="00C61D1F"/>
    <w:rsid w:val="00C678B3"/>
    <w:rsid w:val="00C74A1C"/>
    <w:rsid w:val="00C74F88"/>
    <w:rsid w:val="00C84E12"/>
    <w:rsid w:val="00CA7398"/>
    <w:rsid w:val="00CD3EC8"/>
    <w:rsid w:val="00CF585E"/>
    <w:rsid w:val="00D279D4"/>
    <w:rsid w:val="00D46DC3"/>
    <w:rsid w:val="00D50D06"/>
    <w:rsid w:val="00D75B8F"/>
    <w:rsid w:val="00D813FE"/>
    <w:rsid w:val="00DA6023"/>
    <w:rsid w:val="00DC515F"/>
    <w:rsid w:val="00DE2205"/>
    <w:rsid w:val="00DE3712"/>
    <w:rsid w:val="00DE59CE"/>
    <w:rsid w:val="00E02A04"/>
    <w:rsid w:val="00E05FF1"/>
    <w:rsid w:val="00E07EBD"/>
    <w:rsid w:val="00E449C5"/>
    <w:rsid w:val="00E520B0"/>
    <w:rsid w:val="00E55F37"/>
    <w:rsid w:val="00EA3697"/>
    <w:rsid w:val="00EB104A"/>
    <w:rsid w:val="00EB13DF"/>
    <w:rsid w:val="00EB18A7"/>
    <w:rsid w:val="00EF490A"/>
    <w:rsid w:val="00F26B27"/>
    <w:rsid w:val="00F334DA"/>
    <w:rsid w:val="00F3469B"/>
    <w:rsid w:val="00F3578F"/>
    <w:rsid w:val="00F40B1C"/>
    <w:rsid w:val="00FA39A2"/>
    <w:rsid w:val="00FB0B01"/>
    <w:rsid w:val="00FC100F"/>
    <w:rsid w:val="00FD601C"/>
    <w:rsid w:val="00FE1E73"/>
    <w:rsid w:val="00FE7D80"/>
    <w:rsid w:val="00FF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878325854">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ccerparenting.com/about-soccer-parent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bethesdasoccer.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zcampbell@bethesdasocc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lfrates@bethesdasoccer.org"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jcolton@bethesdasoccer.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90"/>
    <w:rsid w:val="0044458A"/>
    <w:rsid w:val="004A7FF7"/>
    <w:rsid w:val="00722734"/>
    <w:rsid w:val="007E2E16"/>
    <w:rsid w:val="009C2544"/>
    <w:rsid w:val="00A27F90"/>
    <w:rsid w:val="00BD0180"/>
    <w:rsid w:val="00CA40A5"/>
    <w:rsid w:val="00D15E67"/>
    <w:rsid w:val="00DE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7A5FFB-D4E1-4E5E-92EA-6B28E1AD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BSC SC Player Information Packet (rev. 2018)</vt:lpstr>
    </vt:vector>
  </TitlesOfParts>
  <Company>Microsoft</Company>
  <LinksUpToDate>false</LinksUpToDate>
  <CharactersWithSpaces>13841</CharactersWithSpaces>
  <SharedDoc>false</SharedDoc>
  <HLinks>
    <vt:vector size="36" baseType="variant">
      <vt:variant>
        <vt:i4>6094950</vt:i4>
      </vt:variant>
      <vt:variant>
        <vt:i4>15</vt:i4>
      </vt:variant>
      <vt:variant>
        <vt:i4>0</vt:i4>
      </vt:variant>
      <vt:variant>
        <vt:i4>5</vt:i4>
      </vt:variant>
      <vt:variant>
        <vt:lpwstr>mailto:jouellet@bethesdasoccer.org</vt:lpwstr>
      </vt:variant>
      <vt:variant>
        <vt:lpwstr/>
      </vt:variant>
      <vt:variant>
        <vt:i4>3604579</vt:i4>
      </vt:variant>
      <vt:variant>
        <vt:i4>12</vt:i4>
      </vt:variant>
      <vt:variant>
        <vt:i4>0</vt:i4>
      </vt:variant>
      <vt:variant>
        <vt:i4>5</vt:i4>
      </vt:variant>
      <vt:variant>
        <vt:lpwstr>mailto:wsheasley@bethesdasoccer.org</vt:lpwstr>
      </vt:variant>
      <vt:variant>
        <vt:lpwstr/>
      </vt:variant>
      <vt:variant>
        <vt:i4>4653060</vt:i4>
      </vt:variant>
      <vt:variant>
        <vt:i4>9</vt:i4>
      </vt:variant>
      <vt:variant>
        <vt:i4>0</vt:i4>
      </vt:variant>
      <vt:variant>
        <vt:i4>5</vt:i4>
      </vt:variant>
      <vt:variant>
        <vt:lpwstr>mailto:epierre@bethesdasoccer.org</vt:lpwstr>
      </vt:variant>
      <vt:variant>
        <vt:lpwstr/>
      </vt:variant>
      <vt:variant>
        <vt:i4>4390915</vt:i4>
      </vt:variant>
      <vt:variant>
        <vt:i4>6</vt:i4>
      </vt:variant>
      <vt:variant>
        <vt:i4>0</vt:i4>
      </vt:variant>
      <vt:variant>
        <vt:i4>5</vt:i4>
      </vt:variant>
      <vt:variant>
        <vt:lpwstr>mailto:jcolton@bethesdasoccer.org</vt:lpwstr>
      </vt:variant>
      <vt:variant>
        <vt:lpwstr/>
      </vt:variant>
      <vt:variant>
        <vt:i4>1376313</vt:i4>
      </vt:variant>
      <vt:variant>
        <vt:i4>3</vt:i4>
      </vt:variant>
      <vt:variant>
        <vt:i4>0</vt:i4>
      </vt:variant>
      <vt:variant>
        <vt:i4>5</vt:i4>
      </vt:variant>
      <vt:variant>
        <vt:lpwstr>http://www.bethesdasoccer.org</vt:lpwstr>
      </vt:variant>
      <vt:variant>
        <vt:lpwstr/>
      </vt:variant>
      <vt:variant>
        <vt:i4>1376313</vt:i4>
      </vt:variant>
      <vt:variant>
        <vt:i4>0</vt:i4>
      </vt:variant>
      <vt:variant>
        <vt:i4>0</vt:i4>
      </vt:variant>
      <vt:variant>
        <vt:i4>5</vt:i4>
      </vt:variant>
      <vt:variant>
        <vt:lpwstr>http://www.bethesdasoccer.org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SC Player Information Packet (rev. 2018)</dc:title>
  <dc:creator>Gregory Dillon</dc:creator>
  <cp:lastModifiedBy>Sean Maslin</cp:lastModifiedBy>
  <cp:revision>2</cp:revision>
  <cp:lastPrinted>2018-05-17T21:56:00Z</cp:lastPrinted>
  <dcterms:created xsi:type="dcterms:W3CDTF">2019-07-31T15:13:00Z</dcterms:created>
  <dcterms:modified xsi:type="dcterms:W3CDTF">2019-07-31T15:13:00Z</dcterms:modified>
</cp:coreProperties>
</file>