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DB" w:rsidRDefault="00594886" w:rsidP="0090715A">
      <w:pPr>
        <w:jc w:val="both"/>
        <w:rPr>
          <w:noProof/>
        </w:rPr>
      </w:pPr>
      <w:r>
        <w:rPr>
          <w:noProof/>
        </w:rPr>
        <w:drawing>
          <wp:anchor distT="0" distB="0" distL="114300" distR="114300" simplePos="0" relativeHeight="251666432" behindDoc="1" locked="0" layoutInCell="1" allowOverlap="1" wp14:anchorId="00D869E2" wp14:editId="38168240">
            <wp:simplePos x="0" y="0"/>
            <wp:positionH relativeFrom="column">
              <wp:posOffset>4395470</wp:posOffset>
            </wp:positionH>
            <wp:positionV relativeFrom="paragraph">
              <wp:posOffset>-223520</wp:posOffset>
            </wp:positionV>
            <wp:extent cx="1372235" cy="15607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Cart_Bethesda Soccer Club.jpg"/>
                    <pic:cNvPicPr/>
                  </pic:nvPicPr>
                  <pic:blipFill>
                    <a:blip r:embed="rId9">
                      <a:extLst>
                        <a:ext uri="{28A0092B-C50C-407E-A947-70E740481C1C}">
                          <a14:useLocalDpi xmlns:a14="http://schemas.microsoft.com/office/drawing/2010/main" val="0"/>
                        </a:ext>
                      </a:extLst>
                    </a:blip>
                    <a:stretch>
                      <a:fillRect/>
                    </a:stretch>
                  </pic:blipFill>
                  <pic:spPr>
                    <a:xfrm>
                      <a:off x="0" y="0"/>
                      <a:ext cx="1372235" cy="156078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rPr>
        <w:drawing>
          <wp:anchor distT="0" distB="0" distL="114300" distR="114300" simplePos="0" relativeHeight="251667456" behindDoc="1" locked="0" layoutInCell="1" allowOverlap="1" wp14:anchorId="33D54FB7" wp14:editId="218F8EF6">
            <wp:simplePos x="0" y="0"/>
            <wp:positionH relativeFrom="column">
              <wp:posOffset>280670</wp:posOffset>
            </wp:positionH>
            <wp:positionV relativeFrom="paragraph">
              <wp:posOffset>-109220</wp:posOffset>
            </wp:positionV>
            <wp:extent cx="4001135" cy="138792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C Logo-Bethesda SC.png"/>
                    <pic:cNvPicPr/>
                  </pic:nvPicPr>
                  <pic:blipFill>
                    <a:blip r:embed="rId10">
                      <a:extLst>
                        <a:ext uri="{28A0092B-C50C-407E-A947-70E740481C1C}">
                          <a14:useLocalDpi xmlns:a14="http://schemas.microsoft.com/office/drawing/2010/main" val="0"/>
                        </a:ext>
                      </a:extLst>
                    </a:blip>
                    <a:stretch>
                      <a:fillRect/>
                    </a:stretch>
                  </pic:blipFill>
                  <pic:spPr>
                    <a:xfrm>
                      <a:off x="0" y="0"/>
                      <a:ext cx="4001135" cy="1387928"/>
                    </a:xfrm>
                    <a:prstGeom prst="rect">
                      <a:avLst/>
                    </a:prstGeom>
                  </pic:spPr>
                </pic:pic>
              </a:graphicData>
            </a:graphic>
            <wp14:sizeRelH relativeFrom="margin">
              <wp14:pctWidth>0</wp14:pctWidth>
            </wp14:sizeRelH>
            <wp14:sizeRelV relativeFrom="margin">
              <wp14:pctHeight>0</wp14:pctHeight>
            </wp14:sizeRelV>
          </wp:anchor>
        </w:drawing>
      </w:r>
    </w:p>
    <w:p w:rsidR="00E07EBD" w:rsidRDefault="00E07EBD" w:rsidP="0090715A">
      <w:pPr>
        <w:jc w:val="both"/>
        <w:rPr>
          <w:noProof/>
        </w:rPr>
      </w:pPr>
    </w:p>
    <w:p w:rsidR="00E07EBD" w:rsidRDefault="00E07EBD" w:rsidP="0090715A">
      <w:pPr>
        <w:jc w:val="both"/>
      </w:pPr>
    </w:p>
    <w:p w:rsidR="004073DB" w:rsidRDefault="004073DB" w:rsidP="00C84E12">
      <w:pPr>
        <w:pStyle w:val="NormalWeb"/>
        <w:rPr>
          <w:rFonts w:ascii="Arial" w:hAnsi="Arial" w:cs="Arial"/>
          <w:i/>
          <w:iCs/>
          <w:color w:val="008000"/>
          <w:sz w:val="28"/>
          <w:szCs w:val="28"/>
        </w:rPr>
      </w:pPr>
    </w:p>
    <w:p w:rsidR="0000439F" w:rsidRPr="0000439F" w:rsidRDefault="0000439F" w:rsidP="0000439F">
      <w:pPr>
        <w:pStyle w:val="NormalWeb"/>
        <w:jc w:val="center"/>
        <w:rPr>
          <w:rFonts w:ascii="Arial" w:hAnsi="Arial" w:cs="Arial"/>
          <w:i/>
          <w:iCs/>
          <w:color w:val="008000"/>
          <w:sz w:val="28"/>
          <w:szCs w:val="28"/>
        </w:rPr>
      </w:pPr>
    </w:p>
    <w:p w:rsidR="00DE2205" w:rsidRDefault="00DE2205" w:rsidP="00994E45"/>
    <w:p w:rsidR="004E4E67" w:rsidRPr="00C84E12" w:rsidRDefault="00994E45" w:rsidP="00994E45">
      <w:pPr>
        <w:rPr>
          <w:rFonts w:asciiTheme="minorHAnsi" w:hAnsiTheme="minorHAnsi"/>
          <w:b/>
          <w:sz w:val="48"/>
          <w:szCs w:val="48"/>
        </w:rPr>
      </w:pPr>
      <w:r>
        <w:rPr>
          <w:rFonts w:asciiTheme="minorHAnsi" w:hAnsiTheme="minorHAnsi"/>
          <w:b/>
          <w:noProof/>
          <w:sz w:val="48"/>
          <w:szCs w:val="48"/>
        </w:rPr>
        <w:drawing>
          <wp:anchor distT="0" distB="0" distL="114300" distR="114300" simplePos="0" relativeHeight="251665408" behindDoc="1" locked="0" layoutInCell="1" allowOverlap="1" wp14:anchorId="2E121850" wp14:editId="0CBEFFF1">
            <wp:simplePos x="0" y="0"/>
            <wp:positionH relativeFrom="margin">
              <wp:posOffset>222250</wp:posOffset>
            </wp:positionH>
            <wp:positionV relativeFrom="paragraph">
              <wp:posOffset>90170</wp:posOffset>
            </wp:positionV>
            <wp:extent cx="1297940" cy="1533525"/>
            <wp:effectExtent l="0" t="0" r="0" b="9525"/>
            <wp:wrapTight wrapText="bothSides">
              <wp:wrapPolygon edited="0">
                <wp:start x="0" y="0"/>
                <wp:lineTo x="0" y="21466"/>
                <wp:lineTo x="21241" y="21466"/>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NL Web 3.jpg"/>
                    <pic:cNvPicPr/>
                  </pic:nvPicPr>
                  <pic:blipFill>
                    <a:blip r:embed="rId11">
                      <a:extLst>
                        <a:ext uri="{28A0092B-C50C-407E-A947-70E740481C1C}">
                          <a14:useLocalDpi xmlns:a14="http://schemas.microsoft.com/office/drawing/2010/main" val="0"/>
                        </a:ext>
                      </a:extLst>
                    </a:blip>
                    <a:stretch>
                      <a:fillRect/>
                    </a:stretch>
                  </pic:blipFill>
                  <pic:spPr>
                    <a:xfrm>
                      <a:off x="0" y="0"/>
                      <a:ext cx="1297940" cy="1533525"/>
                    </a:xfrm>
                    <a:prstGeom prst="rect">
                      <a:avLst/>
                    </a:prstGeom>
                  </pic:spPr>
                </pic:pic>
              </a:graphicData>
            </a:graphic>
            <wp14:sizeRelH relativeFrom="margin">
              <wp14:pctWidth>0</wp14:pctWidth>
            </wp14:sizeRelH>
            <wp14:sizeRelV relativeFrom="margin">
              <wp14:pctHeight>0</wp14:pctHeight>
            </wp14:sizeRelV>
          </wp:anchor>
        </w:drawing>
      </w:r>
      <w:r w:rsidR="001972D7">
        <w:rPr>
          <w:rFonts w:asciiTheme="minorHAnsi" w:hAnsiTheme="minorHAnsi"/>
          <w:b/>
          <w:noProof/>
          <w:sz w:val="48"/>
          <w:szCs w:val="48"/>
        </w:rPr>
        <w:t xml:space="preserve">2019-2020 </w:t>
      </w:r>
      <w:r w:rsidR="000D5C15">
        <w:rPr>
          <w:rFonts w:asciiTheme="minorHAnsi" w:hAnsiTheme="minorHAnsi"/>
          <w:b/>
          <w:noProof/>
          <w:sz w:val="48"/>
          <w:szCs w:val="48"/>
        </w:rPr>
        <w:t>ECNL</w:t>
      </w:r>
      <w:r w:rsidR="002E48CA">
        <w:rPr>
          <w:rFonts w:asciiTheme="minorHAnsi" w:hAnsiTheme="minorHAnsi"/>
          <w:b/>
          <w:sz w:val="48"/>
          <w:szCs w:val="48"/>
        </w:rPr>
        <w:t xml:space="preserve"> PROGRAM</w:t>
      </w:r>
    </w:p>
    <w:p w:rsidR="00712DAB" w:rsidRPr="00C84E12" w:rsidRDefault="002E48CA" w:rsidP="00994E45">
      <w:pPr>
        <w:rPr>
          <w:rFonts w:asciiTheme="minorHAnsi" w:hAnsiTheme="minorHAnsi"/>
          <w:sz w:val="48"/>
          <w:szCs w:val="48"/>
        </w:rPr>
      </w:pPr>
      <w:r>
        <w:rPr>
          <w:rFonts w:asciiTheme="minorHAnsi" w:hAnsiTheme="minorHAnsi"/>
          <w:sz w:val="48"/>
          <w:szCs w:val="48"/>
        </w:rPr>
        <w:t>U1</w:t>
      </w:r>
      <w:r w:rsidR="001972D7">
        <w:rPr>
          <w:rFonts w:asciiTheme="minorHAnsi" w:hAnsiTheme="minorHAnsi"/>
          <w:sz w:val="48"/>
          <w:szCs w:val="48"/>
        </w:rPr>
        <w:t>2</w:t>
      </w:r>
      <w:r>
        <w:rPr>
          <w:rFonts w:asciiTheme="minorHAnsi" w:hAnsiTheme="minorHAnsi"/>
          <w:sz w:val="48"/>
          <w:szCs w:val="48"/>
        </w:rPr>
        <w:t>-U1</w:t>
      </w:r>
      <w:r w:rsidR="000D5C15">
        <w:rPr>
          <w:rFonts w:asciiTheme="minorHAnsi" w:hAnsiTheme="minorHAnsi"/>
          <w:sz w:val="48"/>
          <w:szCs w:val="48"/>
        </w:rPr>
        <w:t>9</w:t>
      </w:r>
      <w:r w:rsidR="004E4E67" w:rsidRPr="00C84E12">
        <w:rPr>
          <w:rFonts w:asciiTheme="minorHAnsi" w:hAnsiTheme="minorHAnsi"/>
          <w:sz w:val="48"/>
          <w:szCs w:val="48"/>
        </w:rPr>
        <w:t xml:space="preserve"> </w:t>
      </w:r>
      <w:r w:rsidR="000D5C15">
        <w:rPr>
          <w:rFonts w:asciiTheme="minorHAnsi" w:hAnsiTheme="minorHAnsi"/>
          <w:sz w:val="48"/>
          <w:szCs w:val="48"/>
        </w:rPr>
        <w:t>Girl</w:t>
      </w:r>
      <w:r w:rsidR="00245D2B">
        <w:rPr>
          <w:rFonts w:asciiTheme="minorHAnsi" w:hAnsiTheme="minorHAnsi"/>
          <w:sz w:val="48"/>
          <w:szCs w:val="48"/>
        </w:rPr>
        <w:t>s</w:t>
      </w:r>
      <w:r w:rsidR="009C7C72" w:rsidRPr="00C84E12">
        <w:rPr>
          <w:rFonts w:asciiTheme="minorHAnsi" w:hAnsiTheme="minorHAnsi"/>
          <w:sz w:val="48"/>
          <w:szCs w:val="48"/>
        </w:rPr>
        <w:t xml:space="preserve"> </w:t>
      </w:r>
      <w:r w:rsidR="004E4E67" w:rsidRPr="00C84E12">
        <w:rPr>
          <w:rFonts w:asciiTheme="minorHAnsi" w:hAnsiTheme="minorHAnsi"/>
          <w:sz w:val="48"/>
          <w:szCs w:val="48"/>
        </w:rPr>
        <w:t>Teams</w:t>
      </w:r>
    </w:p>
    <w:p w:rsidR="004507A9" w:rsidRDefault="004073DB" w:rsidP="00994E45">
      <w:pPr>
        <w:rPr>
          <w:rFonts w:asciiTheme="minorHAnsi" w:hAnsiTheme="minorHAnsi"/>
          <w:sz w:val="48"/>
          <w:szCs w:val="48"/>
        </w:rPr>
      </w:pPr>
      <w:r w:rsidRPr="00C84E12">
        <w:rPr>
          <w:rFonts w:asciiTheme="minorHAnsi" w:hAnsiTheme="minorHAnsi"/>
          <w:sz w:val="48"/>
          <w:szCs w:val="48"/>
        </w:rPr>
        <w:t xml:space="preserve">Player </w:t>
      </w:r>
      <w:r w:rsidR="00B325D7" w:rsidRPr="00C84E12">
        <w:rPr>
          <w:rFonts w:asciiTheme="minorHAnsi" w:hAnsiTheme="minorHAnsi"/>
          <w:sz w:val="48"/>
          <w:szCs w:val="48"/>
        </w:rPr>
        <w:t>Registration Package</w:t>
      </w:r>
    </w:p>
    <w:p w:rsidR="004073DB" w:rsidRDefault="004507A9" w:rsidP="0090715A">
      <w:pPr>
        <w:jc w:val="center"/>
        <w:rPr>
          <w:rFonts w:asciiTheme="minorHAnsi" w:hAnsiTheme="minorHAnsi"/>
          <w:sz w:val="48"/>
          <w:szCs w:val="48"/>
        </w:rPr>
      </w:pPr>
      <w:r>
        <w:rPr>
          <w:rFonts w:asciiTheme="minorHAnsi" w:hAnsiTheme="minorHAnsi"/>
          <w:noProof/>
          <w:sz w:val="48"/>
          <w:szCs w:val="48"/>
        </w:rPr>
        <w:drawing>
          <wp:anchor distT="0" distB="0" distL="114300" distR="114300" simplePos="0" relativeHeight="251664384" behindDoc="1" locked="0" layoutInCell="1" allowOverlap="1" wp14:anchorId="2A6112DD" wp14:editId="691D5F35">
            <wp:simplePos x="0" y="0"/>
            <wp:positionH relativeFrom="column">
              <wp:posOffset>1423670</wp:posOffset>
            </wp:positionH>
            <wp:positionV relativeFrom="paragraph">
              <wp:posOffset>354330</wp:posOffset>
            </wp:positionV>
            <wp:extent cx="3319272" cy="4480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2">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p w:rsidR="004507A9" w:rsidRPr="00C84E12" w:rsidRDefault="004507A9" w:rsidP="0090715A">
      <w:pPr>
        <w:jc w:val="center"/>
        <w:rPr>
          <w:rFonts w:asciiTheme="minorHAnsi" w:hAnsiTheme="minorHAnsi"/>
          <w:sz w:val="48"/>
          <w:szCs w:val="48"/>
        </w:rPr>
      </w:pPr>
      <w:r>
        <w:rPr>
          <w:rFonts w:asciiTheme="minorHAnsi" w:hAnsiTheme="minorHAnsi"/>
          <w:sz w:val="48"/>
          <w:szCs w:val="48"/>
        </w:rPr>
        <w:softHyphen/>
      </w:r>
    </w:p>
    <w:p w:rsidR="00F3578F" w:rsidRDefault="00F3578F" w:rsidP="00245D2B">
      <w:pPr>
        <w:spacing w:after="200" w:line="276" w:lineRule="auto"/>
        <w:jc w:val="center"/>
        <w:rPr>
          <w:rFonts w:asciiTheme="minorHAnsi" w:hAnsiTheme="minorHAnsi"/>
          <w:b/>
          <w:color w:val="000099"/>
          <w:sz w:val="22"/>
          <w:szCs w:val="22"/>
          <w:u w:val="single"/>
        </w:rPr>
      </w:pPr>
    </w:p>
    <w:p w:rsidR="00CF585E" w:rsidRPr="001E29F8" w:rsidRDefault="00CF585E" w:rsidP="00CF585E">
      <w:pPr>
        <w:spacing w:after="200" w:line="276" w:lineRule="auto"/>
        <w:jc w:val="center"/>
        <w:rPr>
          <w:rFonts w:asciiTheme="minorHAnsi" w:hAnsiTheme="minorHAnsi"/>
          <w:b/>
          <w:color w:val="000099"/>
          <w:szCs w:val="28"/>
        </w:rPr>
      </w:pPr>
      <w:r w:rsidRPr="001E29F8">
        <w:rPr>
          <w:rFonts w:asciiTheme="minorHAnsi" w:hAnsiTheme="minorHAnsi"/>
          <w:b/>
          <w:color w:val="000099"/>
          <w:sz w:val="32"/>
          <w:szCs w:val="28"/>
        </w:rPr>
        <w:t>WELCOME AND GENERAL INFORMATION</w:t>
      </w: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Congratulations on being selected to play for Bethesda Soccer Club during this upcoming year.</w:t>
      </w:r>
    </w:p>
    <w:p w:rsidR="00CF585E" w:rsidRPr="001E29F8" w:rsidRDefault="00CF585E" w:rsidP="00CF585E">
      <w:pPr>
        <w:jc w:val="both"/>
        <w:rPr>
          <w:rFonts w:asciiTheme="minorHAnsi" w:hAnsiTheme="minorHAnsi"/>
          <w:sz w:val="22"/>
          <w:szCs w:val="24"/>
        </w:rPr>
      </w:pPr>
    </w:p>
    <w:p w:rsidR="00CF585E" w:rsidRPr="001E29F8" w:rsidRDefault="00CF585E" w:rsidP="00CF585E">
      <w:pPr>
        <w:jc w:val="center"/>
        <w:rPr>
          <w:rFonts w:asciiTheme="minorHAnsi" w:hAnsiTheme="minorHAnsi"/>
          <w:b/>
          <w:color w:val="000099"/>
          <w:sz w:val="22"/>
          <w:szCs w:val="24"/>
        </w:rPr>
      </w:pPr>
      <w:r w:rsidRPr="001E29F8">
        <w:rPr>
          <w:rFonts w:asciiTheme="minorHAnsi" w:hAnsiTheme="minorHAnsi"/>
          <w:b/>
          <w:color w:val="000099"/>
          <w:sz w:val="22"/>
          <w:szCs w:val="24"/>
        </w:rPr>
        <w:t>OUR MISSION</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bCs/>
          <w:sz w:val="22"/>
          <w:szCs w:val="24"/>
        </w:rPr>
      </w:pPr>
      <w:r w:rsidRPr="001E29F8">
        <w:rPr>
          <w:rFonts w:asciiTheme="minorHAnsi" w:hAnsiTheme="minorHAnsi"/>
          <w:bCs/>
          <w:sz w:val="22"/>
          <w:szCs w:val="24"/>
        </w:rPr>
        <w:t>The Bethesda Soccer Club (BSC) is committed to creating a competitive, supportive, challenging, and fun environment for all our players to reach their potential through the beautiful game of soccer. With commitment to our goals and appreciation for the opportunity, we accept the responsibility to develop every player to their highest level of skill, athleticism, teamwork, and leadership in soccer. We strive to use all of our faculties - strength, spirit, courage, compassion, and intelligence - to achieve positive results on and off the pitch for our players and families. BSC’s passionate leadership and detailed, holistic approach to long-term elite development at every age group support our uncompromising resolve to be the best youth soccer club in the country. We also strive to be a positive role model for our community, including through the provision of financial support for needy families to the best of our ability.</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  </w:t>
      </w:r>
    </w:p>
    <w:p w:rsidR="00CF585E" w:rsidRPr="001E29F8" w:rsidRDefault="00CF585E" w:rsidP="00CF585E">
      <w:pPr>
        <w:jc w:val="center"/>
        <w:rPr>
          <w:rFonts w:asciiTheme="minorHAnsi" w:hAnsiTheme="minorHAnsi"/>
          <w:b/>
          <w:color w:val="000099"/>
          <w:szCs w:val="28"/>
        </w:rPr>
      </w:pPr>
      <w:r w:rsidRPr="001E29F8">
        <w:rPr>
          <w:rFonts w:asciiTheme="minorHAnsi" w:hAnsiTheme="minorHAnsi"/>
          <w:b/>
          <w:color w:val="000099"/>
          <w:szCs w:val="28"/>
        </w:rPr>
        <w:t>REGISTRATION AND GENERAL INFORMATION</w:t>
      </w:r>
    </w:p>
    <w:p w:rsidR="00CF585E" w:rsidRPr="001E29F8" w:rsidRDefault="00CF585E" w:rsidP="00CF585E">
      <w:pPr>
        <w:spacing w:before="240" w:after="240"/>
        <w:jc w:val="both"/>
        <w:rPr>
          <w:rFonts w:asciiTheme="minorHAnsi" w:hAnsiTheme="minorHAnsi"/>
          <w:sz w:val="22"/>
          <w:szCs w:val="24"/>
        </w:rPr>
      </w:pPr>
      <w:r w:rsidRPr="001E29F8">
        <w:rPr>
          <w:rFonts w:asciiTheme="minorHAnsi" w:hAnsiTheme="minorHAnsi"/>
          <w:sz w:val="22"/>
          <w:szCs w:val="24"/>
        </w:rPr>
        <w:t xml:space="preserve">Please go to our website </w:t>
      </w:r>
      <w:hyperlink r:id="rId13" w:history="1">
        <w:r w:rsidRPr="001E29F8">
          <w:rPr>
            <w:rStyle w:val="Hyperlink"/>
            <w:rFonts w:asciiTheme="minorHAnsi" w:hAnsiTheme="minorHAnsi"/>
            <w:b/>
            <w:sz w:val="22"/>
            <w:szCs w:val="24"/>
          </w:rPr>
          <w:t>www.bethesdasoccer.org</w:t>
        </w:r>
      </w:hyperlink>
      <w:r w:rsidRPr="001E29F8">
        <w:rPr>
          <w:rFonts w:asciiTheme="minorHAnsi" w:hAnsiTheme="minorHAnsi"/>
          <w:sz w:val="22"/>
          <w:szCs w:val="24"/>
        </w:rPr>
        <w:t xml:space="preserve">  to learn more about the club.</w:t>
      </w:r>
    </w:p>
    <w:p w:rsidR="00CF585E"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BETHESDA PREMIER CUP TOURNAMENT</w:t>
      </w:r>
    </w:p>
    <w:p w:rsidR="001972D7" w:rsidRPr="001972D7" w:rsidRDefault="001972D7" w:rsidP="001972D7">
      <w:pPr>
        <w:spacing w:after="200" w:line="276" w:lineRule="auto"/>
        <w:jc w:val="both"/>
        <w:rPr>
          <w:rFonts w:asciiTheme="minorHAnsi" w:hAnsiTheme="minorHAnsi"/>
          <w:sz w:val="22"/>
          <w:szCs w:val="24"/>
        </w:rPr>
      </w:pPr>
      <w:r>
        <w:rPr>
          <w:rFonts w:asciiTheme="minorHAnsi" w:hAnsiTheme="minorHAnsi"/>
          <w:sz w:val="22"/>
          <w:szCs w:val="24"/>
        </w:rPr>
        <w:lastRenderedPageBreak/>
        <w:t>Every year we host our</w:t>
      </w:r>
      <w:r w:rsidRPr="001E29F8">
        <w:rPr>
          <w:rFonts w:asciiTheme="minorHAnsi" w:hAnsiTheme="minorHAnsi"/>
          <w:sz w:val="22"/>
          <w:szCs w:val="24"/>
        </w:rPr>
        <w:t xml:space="preserve"> Bethesda </w:t>
      </w:r>
      <w:r>
        <w:rPr>
          <w:rFonts w:asciiTheme="minorHAnsi" w:hAnsiTheme="minorHAnsi"/>
          <w:sz w:val="22"/>
          <w:szCs w:val="24"/>
        </w:rPr>
        <w:t>Premier Cup</w:t>
      </w:r>
      <w:r w:rsidRPr="001E29F8">
        <w:rPr>
          <w:rFonts w:asciiTheme="minorHAnsi" w:hAnsiTheme="minorHAnsi"/>
          <w:sz w:val="22"/>
          <w:szCs w:val="24"/>
        </w:rPr>
        <w:t> </w:t>
      </w:r>
      <w:r>
        <w:rPr>
          <w:rFonts w:asciiTheme="minorHAnsi" w:hAnsiTheme="minorHAnsi"/>
          <w:sz w:val="22"/>
          <w:szCs w:val="24"/>
        </w:rPr>
        <w:t>during the month of</w:t>
      </w:r>
      <w:r w:rsidRPr="001E29F8">
        <w:rPr>
          <w:rFonts w:asciiTheme="minorHAnsi" w:hAnsiTheme="minorHAnsi"/>
          <w:sz w:val="22"/>
          <w:szCs w:val="24"/>
        </w:rPr>
        <w:t xml:space="preserve"> November.  </w:t>
      </w:r>
      <w:r w:rsidRPr="00245D2B">
        <w:rPr>
          <w:rFonts w:asciiTheme="minorHAnsi" w:hAnsiTheme="minorHAnsi"/>
          <w:sz w:val="22"/>
          <w:szCs w:val="22"/>
        </w:rPr>
        <w:t xml:space="preserve">Our success in the Bethesda </w:t>
      </w:r>
      <w:r>
        <w:rPr>
          <w:rFonts w:asciiTheme="minorHAnsi" w:hAnsiTheme="minorHAnsi"/>
          <w:sz w:val="22"/>
          <w:szCs w:val="22"/>
        </w:rPr>
        <w:t>Premier Cup</w:t>
      </w:r>
      <w:r w:rsidRPr="00245D2B">
        <w:rPr>
          <w:rFonts w:asciiTheme="minorHAnsi" w:hAnsiTheme="minorHAnsi"/>
          <w:sz w:val="22"/>
          <w:szCs w:val="22"/>
        </w:rPr>
        <w:t xml:space="preserve"> allows us to </w:t>
      </w:r>
      <w:r>
        <w:rPr>
          <w:rFonts w:asciiTheme="minorHAnsi" w:hAnsiTheme="minorHAnsi"/>
          <w:sz w:val="22"/>
          <w:szCs w:val="22"/>
        </w:rPr>
        <w:t xml:space="preserve">provide much needed player </w:t>
      </w:r>
      <w:r w:rsidRPr="00245D2B">
        <w:rPr>
          <w:rFonts w:asciiTheme="minorHAnsi" w:hAnsiTheme="minorHAnsi"/>
          <w:sz w:val="22"/>
          <w:szCs w:val="22"/>
        </w:rPr>
        <w:t xml:space="preserve">scholarships </w:t>
      </w:r>
      <w:r>
        <w:rPr>
          <w:rFonts w:asciiTheme="minorHAnsi" w:hAnsiTheme="minorHAnsi"/>
          <w:sz w:val="22"/>
          <w:szCs w:val="22"/>
        </w:rPr>
        <w:t>as well as subsidizing</w:t>
      </w:r>
      <w:r w:rsidRPr="00245D2B">
        <w:rPr>
          <w:rFonts w:asciiTheme="minorHAnsi" w:hAnsiTheme="minorHAnsi"/>
          <w:sz w:val="22"/>
          <w:szCs w:val="22"/>
        </w:rPr>
        <w:t xml:space="preserve"> </w:t>
      </w:r>
      <w:r>
        <w:rPr>
          <w:rFonts w:asciiTheme="minorHAnsi" w:hAnsiTheme="minorHAnsi"/>
          <w:sz w:val="22"/>
          <w:szCs w:val="22"/>
        </w:rPr>
        <w:t xml:space="preserve">our </w:t>
      </w:r>
      <w:r w:rsidRPr="00245D2B">
        <w:rPr>
          <w:rFonts w:asciiTheme="minorHAnsi" w:hAnsiTheme="minorHAnsi"/>
          <w:sz w:val="22"/>
          <w:szCs w:val="22"/>
        </w:rPr>
        <w:t xml:space="preserve">annual players’ fees.   </w:t>
      </w:r>
      <w:r w:rsidRPr="001E29F8">
        <w:rPr>
          <w:rFonts w:asciiTheme="minorHAnsi" w:hAnsiTheme="minorHAnsi"/>
          <w:sz w:val="22"/>
          <w:szCs w:val="24"/>
        </w:rPr>
        <w:t>This event, comprised of </w:t>
      </w:r>
      <w:r>
        <w:rPr>
          <w:rFonts w:asciiTheme="minorHAnsi" w:hAnsiTheme="minorHAnsi"/>
          <w:sz w:val="22"/>
          <w:szCs w:val="24"/>
        </w:rPr>
        <w:t xml:space="preserve">over </w:t>
      </w:r>
      <w:r w:rsidRPr="001E29F8">
        <w:rPr>
          <w:rFonts w:asciiTheme="minorHAnsi" w:hAnsiTheme="minorHAnsi"/>
          <w:sz w:val="22"/>
          <w:szCs w:val="24"/>
        </w:rPr>
        <w:t xml:space="preserve">1,100 teams, is one of the top tournaments in the country and </w:t>
      </w:r>
      <w:r w:rsidRPr="00A608D5">
        <w:rPr>
          <w:rFonts w:asciiTheme="minorHAnsi" w:hAnsiTheme="minorHAnsi"/>
          <w:sz w:val="22"/>
          <w:szCs w:val="24"/>
          <w:u w:val="single"/>
        </w:rPr>
        <w:t>the</w:t>
      </w:r>
      <w:r w:rsidRPr="001E29F8">
        <w:rPr>
          <w:rFonts w:asciiTheme="minorHAnsi" w:hAnsiTheme="minorHAnsi"/>
          <w:sz w:val="22"/>
          <w:szCs w:val="24"/>
        </w:rPr>
        <w:t xml:space="preserve"> major fundraiser of the club throughout the entire year.  </w:t>
      </w:r>
      <w:r>
        <w:rPr>
          <w:rFonts w:asciiTheme="minorHAnsi" w:hAnsiTheme="minorHAnsi"/>
          <w:sz w:val="22"/>
          <w:szCs w:val="24"/>
        </w:rPr>
        <w:t xml:space="preserve">We ask </w:t>
      </w:r>
      <w:r w:rsidRPr="001E29F8">
        <w:rPr>
          <w:rFonts w:asciiTheme="minorHAnsi" w:hAnsiTheme="minorHAnsi"/>
          <w:b/>
          <w:sz w:val="22"/>
          <w:szCs w:val="24"/>
          <w:u w:val="single"/>
        </w:rPr>
        <w:t>Every BSC family</w:t>
      </w:r>
      <w:r w:rsidRPr="001E29F8">
        <w:rPr>
          <w:rFonts w:asciiTheme="minorHAnsi" w:hAnsiTheme="minorHAnsi"/>
          <w:sz w:val="22"/>
          <w:szCs w:val="24"/>
        </w:rPr>
        <w:t xml:space="preserve"> to volunteer</w:t>
      </w:r>
      <w:r>
        <w:rPr>
          <w:rFonts w:asciiTheme="minorHAnsi" w:hAnsiTheme="minorHAnsi"/>
          <w:sz w:val="22"/>
          <w:szCs w:val="24"/>
        </w:rPr>
        <w:t xml:space="preserve"> possibly</w:t>
      </w:r>
      <w:r w:rsidRPr="001E29F8">
        <w:rPr>
          <w:rFonts w:asciiTheme="minorHAnsi" w:hAnsiTheme="minorHAnsi"/>
          <w:sz w:val="22"/>
          <w:szCs w:val="24"/>
        </w:rPr>
        <w:t xml:space="preserve"> 3 to 5 hours during the weekend.   Contributions include telephone calls, organizational responsibilities, registration, and field marshals.  Each age group has a coordinator who</w:t>
      </w:r>
      <w:r>
        <w:rPr>
          <w:rFonts w:asciiTheme="minorHAnsi" w:hAnsiTheme="minorHAnsi"/>
          <w:sz w:val="22"/>
          <w:szCs w:val="24"/>
        </w:rPr>
        <w:t xml:space="preserve"> ensure completion of </w:t>
      </w:r>
      <w:r w:rsidRPr="001E29F8">
        <w:rPr>
          <w:rFonts w:asciiTheme="minorHAnsi" w:hAnsiTheme="minorHAnsi"/>
          <w:sz w:val="22"/>
          <w:szCs w:val="24"/>
        </w:rPr>
        <w:t>all of the responsibilities f</w:t>
      </w:r>
      <w:r>
        <w:rPr>
          <w:rFonts w:asciiTheme="minorHAnsi" w:hAnsiTheme="minorHAnsi"/>
          <w:sz w:val="22"/>
          <w:szCs w:val="24"/>
        </w:rPr>
        <w:t>or</w:t>
      </w:r>
      <w:r w:rsidRPr="001E29F8">
        <w:rPr>
          <w:rFonts w:asciiTheme="minorHAnsi" w:hAnsiTheme="minorHAnsi"/>
          <w:sz w:val="22"/>
          <w:szCs w:val="24"/>
        </w:rPr>
        <w:t xml:space="preserve"> that age group.  The assistance from each of our "club families" has been instrumental to the continued succes</w:t>
      </w:r>
      <w:r>
        <w:rPr>
          <w:rFonts w:asciiTheme="minorHAnsi" w:hAnsiTheme="minorHAnsi"/>
          <w:sz w:val="22"/>
          <w:szCs w:val="24"/>
        </w:rPr>
        <w:t xml:space="preserve">s of the tournament! We appreciate all of the support you provide to help make this event a success. </w:t>
      </w:r>
    </w:p>
    <w:p w:rsidR="00CF585E" w:rsidRPr="001E29F8"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DESCRIPTION OF FEES AND FINANCIAL POLICIES</w:t>
      </w:r>
    </w:p>
    <w:p w:rsidR="00CF585E" w:rsidRPr="001E29F8" w:rsidRDefault="00CF585E" w:rsidP="00CF585E">
      <w:pPr>
        <w:jc w:val="both"/>
        <w:rPr>
          <w:rFonts w:asciiTheme="minorHAnsi" w:hAnsiTheme="minorHAnsi"/>
          <w:sz w:val="28"/>
          <w:szCs w:val="32"/>
        </w:rPr>
      </w:pPr>
      <w:r w:rsidRPr="001E29F8">
        <w:rPr>
          <w:rFonts w:asciiTheme="minorHAnsi" w:hAnsiTheme="minorHAnsi"/>
          <w:b/>
          <w:color w:val="000099"/>
          <w:sz w:val="22"/>
          <w:szCs w:val="22"/>
        </w:rPr>
        <w:t>Costs Included in Annual Fees:</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BSC Club Fees </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MSYSA Registration and/or US Club Registration</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Practice Sessions:  </w:t>
      </w:r>
      <w:r>
        <w:rPr>
          <w:rFonts w:asciiTheme="minorHAnsi" w:hAnsiTheme="minorHAnsi"/>
          <w:sz w:val="22"/>
          <w:szCs w:val="24"/>
        </w:rPr>
        <w:t>Three</w:t>
      </w:r>
      <w:r w:rsidRPr="001E29F8">
        <w:rPr>
          <w:rFonts w:asciiTheme="minorHAnsi" w:hAnsiTheme="minorHAnsi"/>
          <w:sz w:val="22"/>
          <w:szCs w:val="24"/>
        </w:rPr>
        <w:t xml:space="preserve"> sessions per week </w:t>
      </w:r>
      <w:r w:rsidRPr="00155E23">
        <w:rPr>
          <w:rFonts w:asciiTheme="minorHAnsi" w:hAnsiTheme="minorHAnsi"/>
          <w:sz w:val="22"/>
          <w:szCs w:val="24"/>
        </w:rPr>
        <w:t xml:space="preserve">(U16-U19 will have one session per week in through the fall). Locations may </w:t>
      </w:r>
      <w:r w:rsidR="000E0CFF" w:rsidRPr="00155E23">
        <w:rPr>
          <w:rFonts w:asciiTheme="minorHAnsi" w:hAnsiTheme="minorHAnsi"/>
          <w:sz w:val="22"/>
          <w:szCs w:val="24"/>
        </w:rPr>
        <w:t>include</w:t>
      </w:r>
      <w:r w:rsidR="000E0CFF">
        <w:rPr>
          <w:rFonts w:asciiTheme="minorHAnsi" w:hAnsiTheme="minorHAnsi"/>
          <w:sz w:val="22"/>
          <w:szCs w:val="24"/>
        </w:rPr>
        <w:t>:</w:t>
      </w:r>
      <w:r w:rsidRPr="00155E23">
        <w:rPr>
          <w:rFonts w:asciiTheme="minorHAnsi" w:hAnsiTheme="minorHAnsi"/>
          <w:sz w:val="22"/>
          <w:szCs w:val="24"/>
        </w:rPr>
        <w:t xml:space="preserve"> MD </w:t>
      </w:r>
      <w:proofErr w:type="spellStart"/>
      <w:r w:rsidRPr="00155E23">
        <w:rPr>
          <w:rFonts w:asciiTheme="minorHAnsi" w:hAnsiTheme="minorHAnsi"/>
          <w:sz w:val="22"/>
          <w:szCs w:val="24"/>
        </w:rPr>
        <w:t>Soccerplex</w:t>
      </w:r>
      <w:proofErr w:type="spellEnd"/>
      <w:r w:rsidRPr="00155E23">
        <w:rPr>
          <w:rFonts w:asciiTheme="minorHAnsi" w:hAnsiTheme="minorHAnsi"/>
          <w:sz w:val="22"/>
          <w:szCs w:val="24"/>
        </w:rPr>
        <w:t>,</w:t>
      </w:r>
      <w:r>
        <w:rPr>
          <w:rFonts w:asciiTheme="minorHAnsi" w:hAnsiTheme="minorHAnsi"/>
          <w:sz w:val="22"/>
          <w:szCs w:val="24"/>
        </w:rPr>
        <w:t xml:space="preserve"> Walter Johnson HS, Richard Montgomery HS, Wootton HS</w:t>
      </w:r>
      <w:r w:rsidR="001972D7">
        <w:rPr>
          <w:rFonts w:asciiTheme="minorHAnsi" w:hAnsiTheme="minorHAnsi"/>
          <w:sz w:val="22"/>
          <w:szCs w:val="24"/>
        </w:rPr>
        <w:t>, Bretton Woods</w:t>
      </w:r>
      <w:proofErr w:type="gramStart"/>
      <w:r w:rsidR="001972D7">
        <w:rPr>
          <w:rFonts w:asciiTheme="minorHAnsi" w:hAnsiTheme="minorHAnsi"/>
          <w:sz w:val="22"/>
          <w:szCs w:val="24"/>
        </w:rPr>
        <w:t xml:space="preserve">, </w:t>
      </w:r>
      <w:r>
        <w:rPr>
          <w:rFonts w:asciiTheme="minorHAnsi" w:hAnsiTheme="minorHAnsi"/>
          <w:sz w:val="22"/>
          <w:szCs w:val="24"/>
        </w:rPr>
        <w:t xml:space="preserve"> and</w:t>
      </w:r>
      <w:proofErr w:type="gramEnd"/>
      <w:r>
        <w:rPr>
          <w:rFonts w:asciiTheme="minorHAnsi" w:hAnsiTheme="minorHAnsi"/>
          <w:sz w:val="22"/>
          <w:szCs w:val="24"/>
        </w:rPr>
        <w:t xml:space="preserve"> others.</w:t>
      </w:r>
    </w:p>
    <w:p w:rsidR="00CF585E"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Goalkeeper Training: Weekly specialized training for Team Keepers </w:t>
      </w:r>
    </w:p>
    <w:p w:rsidR="00CF585E" w:rsidRDefault="00CF585E"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Speed &amp; Agility, Fitness and Strength Training</w:t>
      </w:r>
    </w:p>
    <w:p w:rsidR="001972D7" w:rsidRPr="001E29F8" w:rsidRDefault="00765D08"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A</w:t>
      </w:r>
      <w:r w:rsidR="001972D7">
        <w:rPr>
          <w:rFonts w:asciiTheme="minorHAnsi" w:hAnsiTheme="minorHAnsi"/>
          <w:sz w:val="22"/>
          <w:szCs w:val="24"/>
        </w:rPr>
        <w:t>ccess to Soccer Parenting</w:t>
      </w:r>
      <w:r>
        <w:rPr>
          <w:rFonts w:asciiTheme="minorHAnsi" w:hAnsiTheme="minorHAnsi"/>
          <w:sz w:val="22"/>
          <w:szCs w:val="24"/>
        </w:rPr>
        <w:t xml:space="preserve"> Association</w:t>
      </w:r>
      <w:r w:rsidR="001972D7">
        <w:rPr>
          <w:rFonts w:asciiTheme="minorHAnsi" w:hAnsiTheme="minorHAnsi"/>
          <w:sz w:val="22"/>
          <w:szCs w:val="24"/>
        </w:rPr>
        <w:t xml:space="preserve"> organization and resources</w:t>
      </w:r>
    </w:p>
    <w:p w:rsidR="00CF585E" w:rsidRPr="004917C4"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201</w:t>
      </w:r>
      <w:r w:rsidR="001972D7">
        <w:rPr>
          <w:rFonts w:asciiTheme="minorHAnsi" w:hAnsiTheme="minorHAnsi"/>
          <w:sz w:val="22"/>
          <w:szCs w:val="24"/>
        </w:rPr>
        <w:t xml:space="preserve">9/2020 </w:t>
      </w:r>
      <w:r>
        <w:rPr>
          <w:rFonts w:asciiTheme="minorHAnsi" w:hAnsiTheme="minorHAnsi"/>
          <w:sz w:val="22"/>
          <w:szCs w:val="24"/>
        </w:rPr>
        <w:t xml:space="preserve">ECNL </w:t>
      </w:r>
      <w:r w:rsidRPr="001E29F8">
        <w:rPr>
          <w:rFonts w:asciiTheme="minorHAnsi" w:hAnsiTheme="minorHAnsi"/>
          <w:sz w:val="22"/>
          <w:szCs w:val="24"/>
        </w:rPr>
        <w:t xml:space="preserve">League </w:t>
      </w:r>
      <w:r w:rsidRPr="004917C4">
        <w:rPr>
          <w:rFonts w:asciiTheme="minorHAnsi" w:hAnsiTheme="minorHAnsi"/>
          <w:sz w:val="22"/>
          <w:szCs w:val="24"/>
        </w:rPr>
        <w:t>Fees</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Game Fields and referees</w:t>
      </w:r>
    </w:p>
    <w:p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Minimum of </w:t>
      </w:r>
      <w:r>
        <w:rPr>
          <w:rFonts w:asciiTheme="minorHAnsi" w:hAnsiTheme="minorHAnsi"/>
          <w:sz w:val="22"/>
          <w:szCs w:val="24"/>
        </w:rPr>
        <w:t xml:space="preserve">four </w:t>
      </w:r>
      <w:r w:rsidRPr="001E29F8">
        <w:rPr>
          <w:rFonts w:asciiTheme="minorHAnsi" w:hAnsiTheme="minorHAnsi"/>
          <w:sz w:val="22"/>
          <w:szCs w:val="24"/>
        </w:rPr>
        <w:t>(</w:t>
      </w:r>
      <w:r>
        <w:rPr>
          <w:rFonts w:asciiTheme="minorHAnsi" w:hAnsiTheme="minorHAnsi"/>
          <w:sz w:val="22"/>
          <w:szCs w:val="24"/>
        </w:rPr>
        <w:t>4</w:t>
      </w:r>
      <w:r w:rsidRPr="001E29F8">
        <w:rPr>
          <w:rFonts w:asciiTheme="minorHAnsi" w:hAnsiTheme="minorHAnsi"/>
          <w:sz w:val="22"/>
          <w:szCs w:val="24"/>
        </w:rPr>
        <w:t xml:space="preserve">) non-BSC tournaments </w:t>
      </w:r>
    </w:p>
    <w:p w:rsidR="00CF585E"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Bethesda Premier Cup Tournament</w:t>
      </w:r>
    </w:p>
    <w:p w:rsidR="00CF585E" w:rsidRPr="002C779B" w:rsidRDefault="00CF585E" w:rsidP="001972D7">
      <w:pPr>
        <w:spacing w:line="276" w:lineRule="auto"/>
        <w:ind w:left="720"/>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The fee </w:t>
      </w:r>
      <w:r w:rsidRPr="001E29F8">
        <w:rPr>
          <w:rFonts w:asciiTheme="minorHAnsi" w:hAnsiTheme="minorHAnsi"/>
          <w:b/>
          <w:sz w:val="22"/>
          <w:szCs w:val="24"/>
          <w:u w:val="single"/>
        </w:rPr>
        <w:t>does not</w:t>
      </w:r>
      <w:r w:rsidRPr="001E29F8">
        <w:rPr>
          <w:rFonts w:asciiTheme="minorHAnsi" w:hAnsiTheme="minorHAnsi"/>
          <w:sz w:val="22"/>
          <w:szCs w:val="24"/>
        </w:rPr>
        <w:t xml:space="preserve"> include required player uniforms, warm-ups, practice jerseys</w:t>
      </w:r>
      <w:r>
        <w:rPr>
          <w:rFonts w:asciiTheme="minorHAnsi" w:hAnsiTheme="minorHAnsi"/>
          <w:sz w:val="22"/>
          <w:szCs w:val="24"/>
        </w:rPr>
        <w:t xml:space="preserve"> or player travel-related costs.</w:t>
      </w:r>
    </w:p>
    <w:p w:rsidR="00CF585E" w:rsidRPr="001E29F8" w:rsidRDefault="00CF585E" w:rsidP="00CF585E">
      <w:pPr>
        <w:jc w:val="both"/>
        <w:rPr>
          <w:rFonts w:asciiTheme="minorHAnsi" w:hAnsiTheme="minorHAnsi"/>
          <w:sz w:val="22"/>
          <w:szCs w:val="24"/>
        </w:rPr>
      </w:pPr>
    </w:p>
    <w:p w:rsidR="00CF585E" w:rsidRPr="001E29F8" w:rsidRDefault="00CF585E" w:rsidP="00CF585E">
      <w:pPr>
        <w:jc w:val="both"/>
        <w:rPr>
          <w:rFonts w:asciiTheme="minorHAnsi" w:hAnsiTheme="minorHAnsi"/>
          <w:sz w:val="22"/>
          <w:szCs w:val="24"/>
        </w:rPr>
      </w:pPr>
      <w:r w:rsidRPr="001E29F8">
        <w:rPr>
          <w:rFonts w:asciiTheme="minorHAnsi" w:hAnsiTheme="minorHAnsi"/>
          <w:b/>
          <w:color w:val="000099"/>
          <w:sz w:val="22"/>
          <w:szCs w:val="22"/>
        </w:rPr>
        <w:t xml:space="preserve">Fees: </w:t>
      </w:r>
      <w:r w:rsidR="005F6E90">
        <w:rPr>
          <w:rFonts w:asciiTheme="minorHAnsi" w:hAnsiTheme="minorHAnsi"/>
          <w:b/>
          <w:color w:val="000099"/>
          <w:sz w:val="22"/>
          <w:szCs w:val="22"/>
        </w:rPr>
        <w:t xml:space="preserve"> </w:t>
      </w:r>
      <w:r w:rsidRPr="001E29F8">
        <w:rPr>
          <w:rFonts w:asciiTheme="minorHAnsi" w:hAnsiTheme="minorHAnsi"/>
          <w:sz w:val="22"/>
          <w:szCs w:val="24"/>
        </w:rPr>
        <w:t xml:space="preserve">Fees are determined annually on a per player basis.  </w:t>
      </w:r>
    </w:p>
    <w:p w:rsidR="00CF585E" w:rsidRPr="001E29F8" w:rsidRDefault="00CF585E" w:rsidP="00CF585E">
      <w:pPr>
        <w:jc w:val="both"/>
        <w:rPr>
          <w:rFonts w:asciiTheme="minorHAnsi" w:hAnsiTheme="minorHAnsi"/>
          <w:sz w:val="22"/>
          <w:szCs w:val="24"/>
        </w:rPr>
      </w:pPr>
    </w:p>
    <w:p w:rsidR="001972D7" w:rsidRDefault="00CF585E" w:rsidP="005F6E90">
      <w:pPr>
        <w:jc w:val="both"/>
        <w:rPr>
          <w:rFonts w:asciiTheme="minorHAnsi" w:hAnsiTheme="minorHAnsi"/>
          <w:b/>
          <w:color w:val="000099"/>
          <w:sz w:val="22"/>
          <w:szCs w:val="22"/>
        </w:rPr>
      </w:pPr>
      <w:r w:rsidRPr="001E29F8">
        <w:rPr>
          <w:rFonts w:asciiTheme="minorHAnsi" w:hAnsiTheme="minorHAnsi"/>
          <w:b/>
          <w:color w:val="000099"/>
          <w:sz w:val="22"/>
          <w:szCs w:val="22"/>
        </w:rPr>
        <w:t xml:space="preserve">Uniforms: </w:t>
      </w:r>
      <w:r w:rsidR="005F6E90">
        <w:rPr>
          <w:rFonts w:asciiTheme="minorHAnsi" w:hAnsiTheme="minorHAnsi"/>
          <w:b/>
          <w:color w:val="000099"/>
          <w:sz w:val="22"/>
          <w:szCs w:val="22"/>
        </w:rPr>
        <w:t xml:space="preserve"> </w:t>
      </w:r>
      <w:r w:rsidR="001972D7" w:rsidRPr="00036E10">
        <w:rPr>
          <w:rFonts w:asciiTheme="minorHAnsi" w:eastAsia="Book Antiqua" w:hAnsiTheme="minorHAnsi" w:cs="Book Antiqua"/>
          <w:sz w:val="22"/>
          <w:szCs w:val="22"/>
        </w:rPr>
        <w:t>The club updates its uniform kit every two years.  201</w:t>
      </w:r>
      <w:r w:rsidR="001972D7">
        <w:rPr>
          <w:rFonts w:asciiTheme="minorHAnsi" w:eastAsia="Book Antiqua" w:hAnsiTheme="minorHAnsi" w:cs="Book Antiqua"/>
          <w:sz w:val="22"/>
          <w:szCs w:val="22"/>
        </w:rPr>
        <w:t xml:space="preserve">9/2020 is a non-uniform cycle year and players will be utilizing last year’s uniforms.  However, new players will be required to purchase a new </w:t>
      </w:r>
      <w:r w:rsidR="001972D7" w:rsidRPr="00036E10">
        <w:rPr>
          <w:rFonts w:asciiTheme="minorHAnsi" w:eastAsia="Book Antiqua" w:hAnsiTheme="minorHAnsi" w:cs="Book Antiqua"/>
          <w:sz w:val="22"/>
          <w:szCs w:val="22"/>
        </w:rPr>
        <w:t xml:space="preserve">uniform kit. </w:t>
      </w:r>
      <w:r w:rsidR="001972D7" w:rsidRPr="001D1C1F">
        <w:rPr>
          <w:rFonts w:asciiTheme="minorHAnsi" w:eastAsia="Book Antiqua" w:hAnsiTheme="minorHAnsi" w:cs="Book Antiqua"/>
          <w:sz w:val="22"/>
          <w:szCs w:val="22"/>
        </w:rPr>
        <w:t>The approximate cost of the kit is</w:t>
      </w:r>
      <w:r w:rsidR="001972D7">
        <w:rPr>
          <w:rFonts w:asciiTheme="minorHAnsi" w:eastAsia="Book Antiqua" w:hAnsiTheme="minorHAnsi" w:cs="Book Antiqua"/>
          <w:sz w:val="22"/>
          <w:szCs w:val="22"/>
        </w:rPr>
        <w:t xml:space="preserve"> $96 for U08, </w:t>
      </w:r>
      <w:r w:rsidR="001972D7" w:rsidRPr="001D1C1F">
        <w:rPr>
          <w:rFonts w:asciiTheme="minorHAnsi" w:eastAsia="Book Antiqua" w:hAnsiTheme="minorHAnsi" w:cs="Book Antiqua"/>
          <w:sz w:val="22"/>
          <w:szCs w:val="22"/>
        </w:rPr>
        <w:t>$325 for youth sizes and $345 for adult sizes</w:t>
      </w:r>
      <w:r w:rsidR="001972D7" w:rsidRPr="00036E10">
        <w:rPr>
          <w:rFonts w:asciiTheme="minorHAnsi" w:eastAsia="Book Antiqua" w:hAnsiTheme="minorHAnsi" w:cs="Book Antiqua"/>
          <w:sz w:val="22"/>
          <w:szCs w:val="22"/>
        </w:rPr>
        <w:t xml:space="preserve">.  Once you have accepted a roster spot and been assigned to a team, you will receive a jersey number from your coach or manager. </w:t>
      </w:r>
      <w:r w:rsidR="001972D7">
        <w:rPr>
          <w:rFonts w:asciiTheme="minorHAnsi" w:eastAsia="Book Antiqua" w:hAnsiTheme="minorHAnsi" w:cs="Book Antiqua"/>
          <w:sz w:val="22"/>
          <w:szCs w:val="22"/>
        </w:rPr>
        <w:t>We have posted f</w:t>
      </w:r>
      <w:r w:rsidR="001972D7" w:rsidRPr="00036E10">
        <w:rPr>
          <w:rFonts w:asciiTheme="minorHAnsi" w:eastAsia="Book Antiqua" w:hAnsiTheme="minorHAnsi" w:cs="Book Antiqua"/>
          <w:sz w:val="22"/>
          <w:szCs w:val="22"/>
        </w:rPr>
        <w:t>urther instructions on our website under the Information/</w:t>
      </w:r>
      <w:hyperlink r:id="rId14" w:history="1">
        <w:r w:rsidR="001972D7" w:rsidRPr="00765D08">
          <w:rPr>
            <w:rStyle w:val="Hyperlink"/>
            <w:rFonts w:asciiTheme="minorHAnsi" w:eastAsia="Book Antiqua" w:hAnsiTheme="minorHAnsi" w:cs="Book Antiqua"/>
            <w:sz w:val="22"/>
            <w:szCs w:val="22"/>
          </w:rPr>
          <w:t>Uniforms</w:t>
        </w:r>
      </w:hyperlink>
      <w:r w:rsidR="001972D7" w:rsidRPr="00036E10">
        <w:rPr>
          <w:rFonts w:asciiTheme="minorHAnsi" w:eastAsia="Book Antiqua" w:hAnsiTheme="minorHAnsi" w:cs="Book Antiqua"/>
          <w:sz w:val="22"/>
          <w:szCs w:val="22"/>
        </w:rPr>
        <w:t xml:space="preserve"> tab.</w:t>
      </w:r>
    </w:p>
    <w:p w:rsidR="00CF585E" w:rsidRPr="001E29F8" w:rsidRDefault="00CF585E" w:rsidP="00CF585E">
      <w:pPr>
        <w:jc w:val="both"/>
        <w:rPr>
          <w:rFonts w:asciiTheme="minorHAnsi" w:hAnsiTheme="minorHAnsi"/>
          <w:b/>
          <w:sz w:val="22"/>
          <w:szCs w:val="24"/>
        </w:rPr>
      </w:pPr>
    </w:p>
    <w:p w:rsidR="001972D7" w:rsidRDefault="00CF585E" w:rsidP="005F6E90">
      <w:pPr>
        <w:jc w:val="both"/>
        <w:rPr>
          <w:rFonts w:asciiTheme="minorHAnsi" w:hAnsiTheme="minorHAnsi"/>
          <w:b/>
          <w:color w:val="000099"/>
          <w:sz w:val="22"/>
          <w:szCs w:val="22"/>
        </w:rPr>
      </w:pPr>
      <w:r w:rsidRPr="004917C4">
        <w:rPr>
          <w:rFonts w:asciiTheme="minorHAnsi" w:hAnsiTheme="minorHAnsi"/>
          <w:b/>
          <w:color w:val="000099"/>
          <w:sz w:val="22"/>
          <w:szCs w:val="22"/>
        </w:rPr>
        <w:t>Mid</w:t>
      </w:r>
      <w:r>
        <w:rPr>
          <w:rFonts w:asciiTheme="minorHAnsi" w:hAnsiTheme="minorHAnsi"/>
          <w:b/>
          <w:color w:val="000099"/>
          <w:sz w:val="22"/>
          <w:szCs w:val="22"/>
        </w:rPr>
        <w:t>-</w:t>
      </w:r>
      <w:r w:rsidRPr="004917C4">
        <w:rPr>
          <w:rFonts w:asciiTheme="minorHAnsi" w:hAnsiTheme="minorHAnsi"/>
          <w:b/>
          <w:color w:val="000099"/>
          <w:sz w:val="22"/>
          <w:szCs w:val="22"/>
        </w:rPr>
        <w:t>Season Roster Additions:</w:t>
      </w:r>
      <w:r w:rsidR="005F6E90">
        <w:rPr>
          <w:rFonts w:asciiTheme="minorHAnsi" w:hAnsiTheme="minorHAnsi"/>
          <w:b/>
          <w:color w:val="000099"/>
          <w:sz w:val="22"/>
          <w:szCs w:val="22"/>
        </w:rPr>
        <w:t xml:space="preserve">  </w:t>
      </w:r>
      <w:r w:rsidR="001972D7">
        <w:rPr>
          <w:rFonts w:asciiTheme="minorHAnsi" w:hAnsiTheme="minorHAnsi"/>
          <w:sz w:val="22"/>
          <w:szCs w:val="24"/>
        </w:rPr>
        <w:t>Fees for p</w:t>
      </w:r>
      <w:r w:rsidR="001972D7" w:rsidRPr="004917C4">
        <w:rPr>
          <w:rFonts w:asciiTheme="minorHAnsi" w:hAnsiTheme="minorHAnsi"/>
          <w:sz w:val="22"/>
          <w:szCs w:val="24"/>
        </w:rPr>
        <w:t xml:space="preserve">layers added/transferred during a season will be adjusted </w:t>
      </w:r>
      <w:r w:rsidR="001972D7">
        <w:rPr>
          <w:rFonts w:asciiTheme="minorHAnsi" w:hAnsiTheme="minorHAnsi"/>
          <w:sz w:val="22"/>
          <w:szCs w:val="24"/>
        </w:rPr>
        <w:t>according to a set schedule based on the month the player joins the team.  Please contact the Director of Coaching for more information about joining mid-season.</w:t>
      </w:r>
    </w:p>
    <w:p w:rsidR="005F6E90" w:rsidRPr="005F6E90" w:rsidRDefault="005F6E90" w:rsidP="005F6E90">
      <w:pPr>
        <w:jc w:val="both"/>
        <w:rPr>
          <w:rFonts w:asciiTheme="minorHAnsi" w:hAnsiTheme="minorHAnsi"/>
          <w:b/>
          <w:color w:val="000099"/>
          <w:sz w:val="22"/>
          <w:szCs w:val="22"/>
        </w:rPr>
      </w:pPr>
    </w:p>
    <w:p w:rsidR="00CF585E" w:rsidRPr="001E29F8" w:rsidRDefault="00CF585E" w:rsidP="00CF585E">
      <w:pPr>
        <w:jc w:val="both"/>
        <w:rPr>
          <w:rFonts w:asciiTheme="minorHAnsi" w:hAnsiTheme="minorHAnsi"/>
          <w:b/>
          <w:sz w:val="22"/>
          <w:szCs w:val="24"/>
        </w:rPr>
      </w:pPr>
    </w:p>
    <w:p w:rsidR="00CF585E" w:rsidRPr="001E29F8" w:rsidRDefault="00CF585E" w:rsidP="005F6E90">
      <w:pPr>
        <w:jc w:val="both"/>
        <w:rPr>
          <w:rFonts w:asciiTheme="minorHAnsi" w:hAnsiTheme="minorHAnsi"/>
          <w:sz w:val="22"/>
          <w:szCs w:val="24"/>
        </w:rPr>
      </w:pPr>
      <w:r w:rsidRPr="001E29F8">
        <w:rPr>
          <w:rFonts w:asciiTheme="minorHAnsi" w:hAnsiTheme="minorHAnsi"/>
          <w:b/>
          <w:color w:val="000099"/>
          <w:sz w:val="22"/>
          <w:szCs w:val="24"/>
        </w:rPr>
        <w:lastRenderedPageBreak/>
        <w:t xml:space="preserve">Scholarships: </w:t>
      </w:r>
      <w:r w:rsidR="005F6E90">
        <w:rPr>
          <w:rFonts w:asciiTheme="minorHAnsi" w:hAnsiTheme="minorHAnsi"/>
          <w:b/>
          <w:color w:val="000099"/>
          <w:sz w:val="22"/>
          <w:szCs w:val="24"/>
        </w:rPr>
        <w:t xml:space="preserve"> </w:t>
      </w:r>
      <w:r w:rsidR="001972D7" w:rsidRPr="001E29F8">
        <w:rPr>
          <w:rFonts w:asciiTheme="minorHAnsi" w:hAnsiTheme="minorHAnsi"/>
          <w:sz w:val="22"/>
          <w:szCs w:val="24"/>
        </w:rPr>
        <w:t>Bethesda Soccer Club</w:t>
      </w:r>
      <w:r w:rsidR="001972D7">
        <w:rPr>
          <w:rFonts w:asciiTheme="minorHAnsi" w:hAnsiTheme="minorHAnsi"/>
          <w:sz w:val="22"/>
          <w:szCs w:val="24"/>
        </w:rPr>
        <w:t xml:space="preserve"> is proud to offer financial assistance to those members of our community who have demonstrated need. Please visit the resources section of our website for more information on the financial aid process. The majority of financial aid is given in the form of a partial scholarship. Any remaining fees are the responsibility of the family and will need to be paid on time to avoid penalties. </w:t>
      </w:r>
      <w:r w:rsidRPr="001E29F8">
        <w:rPr>
          <w:rFonts w:asciiTheme="minorHAnsi" w:hAnsiTheme="minorHAnsi"/>
          <w:sz w:val="22"/>
          <w:szCs w:val="24"/>
        </w:rPr>
        <w:t xml:space="preserve">Please note that COMPLETE applications for assistance are </w:t>
      </w:r>
      <w:r w:rsidRPr="001E29F8">
        <w:rPr>
          <w:rFonts w:asciiTheme="minorHAnsi" w:hAnsiTheme="minorHAnsi"/>
          <w:b/>
          <w:sz w:val="22"/>
          <w:szCs w:val="24"/>
          <w:u w:val="single"/>
        </w:rPr>
        <w:t>due within 10 days of acceptance of an offer</w:t>
      </w:r>
      <w:r w:rsidRPr="001E29F8">
        <w:rPr>
          <w:rFonts w:asciiTheme="minorHAnsi" w:hAnsiTheme="minorHAnsi"/>
          <w:sz w:val="22"/>
          <w:szCs w:val="24"/>
        </w:rPr>
        <w:t xml:space="preserve"> to join a Bethesda Team. </w:t>
      </w:r>
    </w:p>
    <w:p w:rsidR="00CF585E" w:rsidRPr="001E29F8" w:rsidRDefault="00CF585E" w:rsidP="00CF585E">
      <w:pPr>
        <w:spacing w:before="240" w:after="240"/>
        <w:jc w:val="both"/>
        <w:rPr>
          <w:rFonts w:asciiTheme="minorHAnsi" w:hAnsiTheme="minorHAnsi"/>
          <w:b/>
          <w:color w:val="FF0000"/>
          <w:sz w:val="22"/>
          <w:szCs w:val="24"/>
        </w:rPr>
      </w:pPr>
      <w:r w:rsidRPr="001E29F8">
        <w:rPr>
          <w:rFonts w:asciiTheme="minorHAnsi" w:hAnsiTheme="minorHAnsi"/>
          <w:b/>
          <w:color w:val="FF0000"/>
          <w:sz w:val="22"/>
          <w:szCs w:val="24"/>
        </w:rPr>
        <w:t xml:space="preserve">You are required to pay your deposit even though you may be applying for a scholarship.  Scholarships </w:t>
      </w:r>
      <w:r w:rsidRPr="001E29F8">
        <w:rPr>
          <w:rFonts w:asciiTheme="minorHAnsi" w:hAnsiTheme="minorHAnsi"/>
          <w:b/>
          <w:color w:val="FF0000"/>
          <w:sz w:val="22"/>
          <w:szCs w:val="24"/>
          <w:u w:val="single"/>
        </w:rPr>
        <w:t>WILL NOT</w:t>
      </w:r>
      <w:r w:rsidRPr="001E29F8">
        <w:rPr>
          <w:rFonts w:asciiTheme="minorHAnsi" w:hAnsiTheme="minorHAnsi"/>
          <w:b/>
          <w:color w:val="FF0000"/>
          <w:sz w:val="22"/>
          <w:szCs w:val="24"/>
        </w:rPr>
        <w:t xml:space="preserve"> be awarded to anyone who has not paid their deposit.   </w:t>
      </w:r>
    </w:p>
    <w:p w:rsidR="00CF585E" w:rsidRPr="001E29F8" w:rsidRDefault="00CF585E" w:rsidP="00CF585E">
      <w:pPr>
        <w:jc w:val="both"/>
        <w:rPr>
          <w:rFonts w:asciiTheme="minorHAnsi" w:hAnsiTheme="minorHAnsi"/>
          <w:b/>
          <w:sz w:val="22"/>
          <w:szCs w:val="24"/>
        </w:rPr>
      </w:pPr>
      <w:r w:rsidRPr="001E29F8">
        <w:rPr>
          <w:rFonts w:asciiTheme="minorHAnsi" w:hAnsiTheme="minorHAnsi"/>
          <w:b/>
          <w:color w:val="000099"/>
          <w:sz w:val="22"/>
          <w:szCs w:val="24"/>
        </w:rPr>
        <w:t>Payment Schedule</w:t>
      </w:r>
      <w:r w:rsidRPr="001E29F8">
        <w:rPr>
          <w:rFonts w:asciiTheme="minorHAnsi" w:hAnsiTheme="minorHAnsi"/>
          <w:b/>
          <w:sz w:val="22"/>
          <w:szCs w:val="24"/>
        </w:rPr>
        <w:t>:</w:t>
      </w:r>
      <w:r w:rsidR="005F6E90">
        <w:rPr>
          <w:rFonts w:asciiTheme="minorHAnsi" w:hAnsiTheme="minorHAnsi"/>
          <w:b/>
          <w:sz w:val="22"/>
          <w:szCs w:val="24"/>
        </w:rPr>
        <w:t xml:space="preserve">  </w:t>
      </w:r>
      <w:r w:rsidRPr="001E29F8">
        <w:rPr>
          <w:rFonts w:asciiTheme="minorHAnsi" w:hAnsiTheme="minorHAnsi"/>
          <w:b/>
          <w:sz w:val="22"/>
          <w:szCs w:val="24"/>
        </w:rPr>
        <w:t>Payments are by credit card or debit cards only, here are the following options:</w:t>
      </w:r>
    </w:p>
    <w:p w:rsidR="00CF585E" w:rsidRPr="001E29F8" w:rsidRDefault="00CF585E" w:rsidP="00CF585E">
      <w:pPr>
        <w:jc w:val="both"/>
        <w:rPr>
          <w:rFonts w:asciiTheme="minorHAnsi" w:hAnsiTheme="minorHAnsi"/>
          <w:b/>
          <w:sz w:val="22"/>
          <w:szCs w:val="24"/>
        </w:rPr>
      </w:pPr>
    </w:p>
    <w:p w:rsidR="001F72A5" w:rsidRDefault="001F72A5" w:rsidP="001F72A5">
      <w:pPr>
        <w:jc w:val="both"/>
        <w:rPr>
          <w:rFonts w:asciiTheme="minorHAnsi" w:hAnsiTheme="minorHAnsi"/>
          <w:sz w:val="22"/>
          <w:szCs w:val="24"/>
        </w:rPr>
      </w:pPr>
    </w:p>
    <w:p w:rsidR="001F72A5" w:rsidRPr="001F72A5" w:rsidRDefault="001F72A5" w:rsidP="001F72A5">
      <w:pPr>
        <w:ind w:left="720"/>
        <w:jc w:val="both"/>
        <w:rPr>
          <w:rFonts w:asciiTheme="minorHAnsi" w:hAnsiTheme="minorHAnsi"/>
          <w:sz w:val="22"/>
          <w:szCs w:val="24"/>
          <w:highlight w:val="yellow"/>
        </w:rPr>
      </w:pPr>
      <w:r>
        <w:rPr>
          <w:rFonts w:asciiTheme="minorHAnsi" w:hAnsiTheme="minorHAnsi"/>
          <w:sz w:val="22"/>
          <w:szCs w:val="24"/>
        </w:rPr>
        <w:t xml:space="preserve">1.  </w:t>
      </w:r>
      <w:r w:rsidR="00CF585E" w:rsidRPr="001F72A5">
        <w:rPr>
          <w:rFonts w:asciiTheme="minorHAnsi" w:hAnsiTheme="minorHAnsi"/>
          <w:sz w:val="22"/>
          <w:szCs w:val="24"/>
        </w:rPr>
        <w:t>Pay in full at time of registration.</w:t>
      </w:r>
    </w:p>
    <w:p w:rsidR="001972D7" w:rsidRPr="00D542BE" w:rsidRDefault="001F72A5" w:rsidP="001972D7">
      <w:pPr>
        <w:pStyle w:val="ListParagraph"/>
        <w:jc w:val="both"/>
        <w:rPr>
          <w:rFonts w:asciiTheme="minorHAnsi" w:hAnsiTheme="minorHAnsi"/>
          <w:sz w:val="22"/>
          <w:szCs w:val="24"/>
        </w:rPr>
      </w:pPr>
      <w:r>
        <w:rPr>
          <w:rFonts w:asciiTheme="minorHAnsi" w:hAnsiTheme="minorHAnsi"/>
          <w:sz w:val="22"/>
          <w:szCs w:val="24"/>
        </w:rPr>
        <w:t xml:space="preserve">2.  </w:t>
      </w:r>
      <w:r w:rsidR="001972D7" w:rsidRPr="00D542BE">
        <w:rPr>
          <w:rFonts w:asciiTheme="minorHAnsi" w:hAnsiTheme="minorHAnsi"/>
          <w:sz w:val="22"/>
          <w:szCs w:val="24"/>
        </w:rPr>
        <w:t xml:space="preserve">Automatic Charge Payment Plan:  The </w:t>
      </w:r>
      <w:r w:rsidR="001972D7" w:rsidRPr="00D542BE">
        <w:rPr>
          <w:rFonts w:asciiTheme="minorHAnsi" w:hAnsiTheme="minorHAnsi"/>
          <w:b/>
          <w:sz w:val="22"/>
          <w:szCs w:val="24"/>
          <w:u w:val="single"/>
        </w:rPr>
        <w:t xml:space="preserve">non-refundable </w:t>
      </w:r>
      <w:r w:rsidR="001972D7" w:rsidRPr="00D542BE">
        <w:rPr>
          <w:rFonts w:asciiTheme="minorHAnsi" w:hAnsiTheme="minorHAnsi"/>
          <w:sz w:val="22"/>
          <w:szCs w:val="24"/>
        </w:rPr>
        <w:t>deposit of $400 will be charged at check out.  The balance is divided</w:t>
      </w:r>
      <w:r w:rsidR="001972D7">
        <w:rPr>
          <w:rFonts w:asciiTheme="minorHAnsi" w:hAnsiTheme="minorHAnsi"/>
          <w:sz w:val="22"/>
          <w:szCs w:val="24"/>
        </w:rPr>
        <w:t xml:space="preserve"> into 5 additional</w:t>
      </w:r>
      <w:r w:rsidR="001972D7" w:rsidRPr="00D542BE">
        <w:rPr>
          <w:rFonts w:asciiTheme="minorHAnsi" w:hAnsiTheme="minorHAnsi"/>
          <w:sz w:val="22"/>
          <w:szCs w:val="24"/>
        </w:rPr>
        <w:t xml:space="preserve"> monthly payments. </w:t>
      </w:r>
      <w:r w:rsidR="001972D7">
        <w:rPr>
          <w:rFonts w:asciiTheme="minorHAnsi" w:hAnsiTheme="minorHAnsi"/>
          <w:sz w:val="22"/>
          <w:szCs w:val="24"/>
        </w:rPr>
        <w:t xml:space="preserve">Please note that this plan does incur an additional finance charge of 3%. </w:t>
      </w:r>
      <w:r w:rsidR="001972D7" w:rsidRPr="00D542BE">
        <w:rPr>
          <w:rFonts w:asciiTheme="minorHAnsi" w:hAnsiTheme="minorHAnsi"/>
          <w:sz w:val="22"/>
          <w:szCs w:val="24"/>
        </w:rPr>
        <w:t xml:space="preserve"> When registering for a team, select </w:t>
      </w:r>
      <w:r w:rsidR="001972D7" w:rsidRPr="00D542BE">
        <w:rPr>
          <w:rFonts w:asciiTheme="minorHAnsi" w:hAnsiTheme="minorHAnsi"/>
          <w:b/>
          <w:sz w:val="22"/>
          <w:szCs w:val="24"/>
          <w:u w:val="single"/>
        </w:rPr>
        <w:t>Automatic Payment Plan</w:t>
      </w:r>
      <w:r w:rsidR="001972D7" w:rsidRPr="00D542BE">
        <w:rPr>
          <w:rFonts w:asciiTheme="minorHAnsi" w:hAnsiTheme="minorHAnsi"/>
          <w:sz w:val="22"/>
          <w:szCs w:val="24"/>
        </w:rPr>
        <w:t xml:space="preserve"> as your Payment Method on the checkout screen.   The balance of the payments will be automatically charged on a set schedule as listed at check out. </w:t>
      </w:r>
    </w:p>
    <w:p w:rsidR="00CF585E" w:rsidRPr="001E29F8" w:rsidRDefault="00CF585E" w:rsidP="00CF585E">
      <w:pPr>
        <w:jc w:val="both"/>
        <w:rPr>
          <w:rFonts w:asciiTheme="minorHAnsi" w:hAnsiTheme="minorHAnsi"/>
          <w:sz w:val="22"/>
          <w:szCs w:val="24"/>
          <w:highlight w:val="yellow"/>
        </w:rPr>
      </w:pPr>
    </w:p>
    <w:p w:rsidR="00CF585E" w:rsidRPr="001E29F8" w:rsidRDefault="00CF585E" w:rsidP="00CF585E">
      <w:pPr>
        <w:jc w:val="both"/>
        <w:rPr>
          <w:rFonts w:asciiTheme="minorHAnsi" w:hAnsiTheme="minorHAnsi"/>
          <w:b/>
          <w:sz w:val="22"/>
          <w:szCs w:val="24"/>
        </w:rPr>
      </w:pPr>
      <w:r w:rsidRPr="001E29F8">
        <w:rPr>
          <w:rFonts w:asciiTheme="minorHAnsi" w:hAnsiTheme="minorHAnsi"/>
          <w:b/>
          <w:sz w:val="22"/>
          <w:szCs w:val="24"/>
        </w:rPr>
        <w:t>Players joining after November 1</w:t>
      </w:r>
      <w:r w:rsidRPr="001E29F8">
        <w:rPr>
          <w:rFonts w:asciiTheme="minorHAnsi" w:hAnsiTheme="minorHAnsi"/>
          <w:b/>
          <w:sz w:val="22"/>
          <w:szCs w:val="24"/>
          <w:vertAlign w:val="superscript"/>
        </w:rPr>
        <w:t>st</w:t>
      </w:r>
      <w:r w:rsidRPr="001E29F8">
        <w:rPr>
          <w:rFonts w:asciiTheme="minorHAnsi" w:hAnsiTheme="minorHAnsi"/>
          <w:b/>
          <w:sz w:val="22"/>
          <w:szCs w:val="24"/>
        </w:rPr>
        <w:t xml:space="preserve"> will be offered a shortened payment plan.  </w:t>
      </w:r>
    </w:p>
    <w:p w:rsidR="00CF585E" w:rsidRPr="001E29F8" w:rsidRDefault="00CF585E" w:rsidP="00CF585E">
      <w:pPr>
        <w:jc w:val="both"/>
        <w:rPr>
          <w:rFonts w:asciiTheme="minorHAnsi" w:hAnsiTheme="minorHAnsi"/>
          <w:b/>
          <w:sz w:val="22"/>
          <w:szCs w:val="24"/>
        </w:rPr>
      </w:pPr>
    </w:p>
    <w:p w:rsidR="00CF585E" w:rsidRPr="00DC515F" w:rsidRDefault="00CF585E" w:rsidP="00CF585E">
      <w:pPr>
        <w:jc w:val="both"/>
        <w:rPr>
          <w:rFonts w:asciiTheme="minorHAnsi" w:hAnsiTheme="minorHAnsi"/>
          <w:sz w:val="22"/>
          <w:szCs w:val="24"/>
        </w:rPr>
      </w:pPr>
      <w:r w:rsidRPr="00DC515F">
        <w:rPr>
          <w:rFonts w:asciiTheme="minorHAnsi" w:hAnsiTheme="minorHAnsi"/>
          <w:sz w:val="22"/>
          <w:szCs w:val="24"/>
        </w:rPr>
        <w:t xml:space="preserve">If you do not have a credit or debit card, please contact the BSC office to discuss registration options. </w:t>
      </w:r>
    </w:p>
    <w:p w:rsidR="00CF585E" w:rsidRPr="001E29F8" w:rsidRDefault="00CF585E" w:rsidP="00CF585E">
      <w:pPr>
        <w:jc w:val="both"/>
        <w:rPr>
          <w:rFonts w:asciiTheme="minorHAnsi" w:hAnsiTheme="minorHAnsi"/>
          <w:b/>
          <w:sz w:val="22"/>
          <w:szCs w:val="24"/>
        </w:rPr>
      </w:pPr>
    </w:p>
    <w:p w:rsidR="005F6E90" w:rsidRPr="00DC515F" w:rsidRDefault="005F6E90" w:rsidP="005F6E90">
      <w:pPr>
        <w:spacing w:line="276" w:lineRule="auto"/>
        <w:jc w:val="both"/>
        <w:rPr>
          <w:rFonts w:asciiTheme="minorHAnsi" w:hAnsiTheme="minorHAnsi"/>
          <w:b/>
          <w:sz w:val="22"/>
          <w:szCs w:val="24"/>
        </w:rPr>
      </w:pPr>
      <w:r w:rsidRPr="00DC515F">
        <w:rPr>
          <w:rFonts w:asciiTheme="minorHAnsi" w:hAnsiTheme="minorHAnsi"/>
          <w:b/>
          <w:sz w:val="22"/>
          <w:szCs w:val="24"/>
        </w:rPr>
        <w:t xml:space="preserve">It is the </w:t>
      </w:r>
      <w:r>
        <w:rPr>
          <w:rFonts w:asciiTheme="minorHAnsi" w:hAnsiTheme="minorHAnsi"/>
          <w:b/>
          <w:sz w:val="22"/>
          <w:szCs w:val="24"/>
        </w:rPr>
        <w:t xml:space="preserve">responsibility of the </w:t>
      </w:r>
      <w:r w:rsidRPr="00DC515F">
        <w:rPr>
          <w:rFonts w:asciiTheme="minorHAnsi" w:hAnsiTheme="minorHAnsi"/>
          <w:b/>
          <w:sz w:val="22"/>
          <w:szCs w:val="24"/>
        </w:rPr>
        <w:t>player</w:t>
      </w:r>
      <w:r>
        <w:rPr>
          <w:rFonts w:asciiTheme="minorHAnsi" w:hAnsiTheme="minorHAnsi"/>
          <w:b/>
          <w:sz w:val="22"/>
          <w:szCs w:val="24"/>
        </w:rPr>
        <w:t xml:space="preserve">’s </w:t>
      </w:r>
      <w:r w:rsidRPr="00DC515F">
        <w:rPr>
          <w:rFonts w:asciiTheme="minorHAnsi" w:hAnsiTheme="minorHAnsi"/>
          <w:b/>
          <w:sz w:val="22"/>
          <w:szCs w:val="24"/>
        </w:rPr>
        <w:t xml:space="preserve">family to remain current with the payments and maintain the membership in good standing. </w:t>
      </w:r>
    </w:p>
    <w:p w:rsidR="00CF585E" w:rsidRPr="001E29F8" w:rsidRDefault="00CF585E" w:rsidP="00CF585E">
      <w:pPr>
        <w:spacing w:line="276" w:lineRule="auto"/>
        <w:jc w:val="both"/>
        <w:rPr>
          <w:rFonts w:asciiTheme="minorHAnsi" w:hAnsiTheme="minorHAnsi"/>
          <w:sz w:val="22"/>
          <w:szCs w:val="24"/>
        </w:rPr>
      </w:pPr>
    </w:p>
    <w:p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In the event that payments are not made within 30 days of the payment due date, the club will take the following actions:</w:t>
      </w:r>
    </w:p>
    <w:p w:rsidR="00CF585E" w:rsidRPr="001E29F8" w:rsidRDefault="00CF585E" w:rsidP="00CF585E">
      <w:pPr>
        <w:spacing w:line="276" w:lineRule="auto"/>
        <w:jc w:val="both"/>
        <w:rPr>
          <w:rFonts w:asciiTheme="minorHAnsi" w:hAnsiTheme="minorHAnsi"/>
          <w:sz w:val="22"/>
          <w:szCs w:val="24"/>
        </w:rPr>
      </w:pPr>
    </w:p>
    <w:p w:rsidR="00CF585E" w:rsidRPr="001E29F8" w:rsidRDefault="00CF585E" w:rsidP="00CF585E">
      <w:pPr>
        <w:spacing w:line="276" w:lineRule="auto"/>
        <w:ind w:left="2160" w:hanging="2160"/>
        <w:jc w:val="both"/>
        <w:rPr>
          <w:rFonts w:asciiTheme="minorHAnsi" w:hAnsiTheme="minorHAnsi"/>
          <w:sz w:val="22"/>
          <w:szCs w:val="24"/>
        </w:rPr>
      </w:pPr>
      <w:r w:rsidRPr="001E29F8">
        <w:rPr>
          <w:rFonts w:asciiTheme="minorHAnsi" w:hAnsiTheme="minorHAnsi"/>
          <w:sz w:val="22"/>
          <w:szCs w:val="24"/>
        </w:rPr>
        <w:t>31 days late:</w:t>
      </w:r>
      <w:r w:rsidRPr="001E29F8">
        <w:rPr>
          <w:rFonts w:asciiTheme="minorHAnsi" w:hAnsiTheme="minorHAnsi"/>
          <w:sz w:val="22"/>
          <w:szCs w:val="24"/>
        </w:rPr>
        <w:tab/>
      </w:r>
      <w:r w:rsidRPr="001E29F8">
        <w:rPr>
          <w:rFonts w:asciiTheme="minorHAnsi" w:hAnsiTheme="minorHAnsi"/>
          <w:b/>
          <w:sz w:val="22"/>
          <w:szCs w:val="24"/>
        </w:rPr>
        <w:t>Notify Director of Coaching, Coach and Manager</w:t>
      </w:r>
      <w:r w:rsidRPr="001E29F8">
        <w:rPr>
          <w:rFonts w:asciiTheme="minorHAnsi" w:hAnsiTheme="minorHAnsi"/>
          <w:sz w:val="22"/>
          <w:szCs w:val="24"/>
        </w:rPr>
        <w:t xml:space="preserve"> of balance due and that member is not in good standing.  Player will receive a warning that if payment is not made within 30 days, the Director of Coaching will be notified and appropriate actions taken by the Executive Director (suspension from games, suspension from practices and games, suspension from club, etc.)</w:t>
      </w:r>
    </w:p>
    <w:p w:rsidR="00CF585E" w:rsidRPr="001E29F8" w:rsidRDefault="00CF585E" w:rsidP="00CF585E">
      <w:pPr>
        <w:spacing w:line="276" w:lineRule="auto"/>
        <w:jc w:val="both"/>
        <w:rPr>
          <w:rFonts w:asciiTheme="minorHAnsi" w:hAnsiTheme="minorHAnsi"/>
          <w:sz w:val="22"/>
          <w:szCs w:val="24"/>
          <w:highlight w:val="yellow"/>
        </w:rPr>
      </w:pPr>
    </w:p>
    <w:p w:rsidR="00CF585E" w:rsidRPr="001E29F8" w:rsidRDefault="00CF585E" w:rsidP="00CF585E">
      <w:pPr>
        <w:spacing w:line="276" w:lineRule="auto"/>
        <w:ind w:left="2160" w:hanging="2160"/>
        <w:jc w:val="both"/>
        <w:rPr>
          <w:rFonts w:asciiTheme="minorHAnsi" w:hAnsiTheme="minorHAnsi"/>
          <w:sz w:val="22"/>
          <w:szCs w:val="24"/>
        </w:rPr>
      </w:pPr>
      <w:r w:rsidRPr="001E29F8">
        <w:rPr>
          <w:rFonts w:asciiTheme="minorHAnsi" w:hAnsiTheme="minorHAnsi"/>
          <w:sz w:val="22"/>
          <w:szCs w:val="24"/>
        </w:rPr>
        <w:t>61 days late:</w:t>
      </w:r>
      <w:r w:rsidRPr="001E29F8">
        <w:rPr>
          <w:rFonts w:asciiTheme="minorHAnsi" w:hAnsiTheme="minorHAnsi"/>
          <w:sz w:val="22"/>
          <w:szCs w:val="24"/>
        </w:rPr>
        <w:tab/>
      </w:r>
      <w:r w:rsidRPr="001E29F8">
        <w:rPr>
          <w:rFonts w:asciiTheme="minorHAnsi" w:hAnsiTheme="minorHAnsi"/>
          <w:b/>
          <w:sz w:val="22"/>
          <w:szCs w:val="24"/>
        </w:rPr>
        <w:t>Director of Coaching</w:t>
      </w:r>
      <w:r w:rsidRPr="001E29F8">
        <w:rPr>
          <w:rFonts w:asciiTheme="minorHAnsi" w:hAnsiTheme="minorHAnsi"/>
          <w:sz w:val="22"/>
          <w:szCs w:val="24"/>
        </w:rPr>
        <w:t xml:space="preserve"> will discuss past due balances with the </w:t>
      </w:r>
      <w:r w:rsidRPr="001E29F8">
        <w:rPr>
          <w:rFonts w:asciiTheme="minorHAnsi" w:hAnsiTheme="minorHAnsi"/>
          <w:b/>
          <w:sz w:val="22"/>
          <w:szCs w:val="24"/>
        </w:rPr>
        <w:t>Executive Director</w:t>
      </w:r>
      <w:r w:rsidRPr="001E29F8">
        <w:rPr>
          <w:rFonts w:asciiTheme="minorHAnsi" w:hAnsiTheme="minorHAnsi"/>
          <w:sz w:val="22"/>
          <w:szCs w:val="24"/>
        </w:rPr>
        <w:t xml:space="preserve"> and appropriate sanctions of player and family will take place until such time as player and family become a member in good standing.  </w:t>
      </w:r>
    </w:p>
    <w:p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Member Player accounts with balances that are greater than 60 past due should expect that their participation in team and club activities will be suspended until such time as the balance due is paid in full.</w:t>
      </w:r>
    </w:p>
    <w:p w:rsidR="00CF585E" w:rsidRPr="001E29F8" w:rsidRDefault="00CF585E" w:rsidP="00CF585E">
      <w:pPr>
        <w:spacing w:line="276" w:lineRule="auto"/>
        <w:jc w:val="both"/>
        <w:rPr>
          <w:rFonts w:asciiTheme="minorHAnsi" w:hAnsiTheme="minorHAnsi"/>
          <w:b/>
          <w:color w:val="000099"/>
          <w:sz w:val="22"/>
          <w:szCs w:val="24"/>
        </w:rPr>
      </w:pPr>
    </w:p>
    <w:p w:rsidR="00CF585E" w:rsidRPr="00DC515F" w:rsidRDefault="00CF585E" w:rsidP="00CF585E">
      <w:pPr>
        <w:spacing w:line="276" w:lineRule="auto"/>
        <w:jc w:val="both"/>
        <w:rPr>
          <w:rFonts w:asciiTheme="minorHAnsi" w:hAnsiTheme="minorHAnsi"/>
          <w:b/>
          <w:color w:val="000099"/>
          <w:sz w:val="22"/>
          <w:szCs w:val="24"/>
        </w:rPr>
      </w:pPr>
      <w:r w:rsidRPr="00DC515F">
        <w:rPr>
          <w:rFonts w:asciiTheme="minorHAnsi" w:hAnsiTheme="minorHAnsi"/>
          <w:b/>
          <w:color w:val="000099"/>
          <w:sz w:val="22"/>
          <w:szCs w:val="24"/>
        </w:rPr>
        <w:t>Refund Policy:</w:t>
      </w:r>
      <w:r w:rsidR="001972D7">
        <w:rPr>
          <w:rFonts w:asciiTheme="minorHAnsi" w:hAnsiTheme="minorHAnsi"/>
          <w:b/>
          <w:color w:val="000099"/>
          <w:sz w:val="22"/>
          <w:szCs w:val="24"/>
        </w:rPr>
        <w:t xml:space="preserve"> </w:t>
      </w:r>
      <w:r w:rsidR="001972D7" w:rsidRPr="00DC515F">
        <w:rPr>
          <w:rFonts w:asciiTheme="minorHAnsi" w:hAnsiTheme="minorHAnsi"/>
          <w:sz w:val="22"/>
          <w:szCs w:val="24"/>
        </w:rPr>
        <w:t>Accepting a position on a Bethesda Soccer Cl</w:t>
      </w:r>
      <w:r w:rsidR="001972D7">
        <w:rPr>
          <w:rFonts w:asciiTheme="minorHAnsi" w:hAnsiTheme="minorHAnsi"/>
          <w:sz w:val="22"/>
          <w:szCs w:val="24"/>
        </w:rPr>
        <w:t>ub team is a commitment to the C</w:t>
      </w:r>
      <w:r w:rsidR="001972D7" w:rsidRPr="00DC515F">
        <w:rPr>
          <w:rFonts w:asciiTheme="minorHAnsi" w:hAnsiTheme="minorHAnsi"/>
          <w:sz w:val="22"/>
          <w:szCs w:val="24"/>
        </w:rPr>
        <w:t xml:space="preserve">lub and to the other members of the team </w:t>
      </w:r>
      <w:r w:rsidR="001972D7" w:rsidRPr="00DC515F">
        <w:rPr>
          <w:rFonts w:asciiTheme="minorHAnsi" w:hAnsiTheme="minorHAnsi"/>
          <w:b/>
          <w:sz w:val="22"/>
          <w:szCs w:val="24"/>
          <w:u w:val="single"/>
        </w:rPr>
        <w:t>to play for the full soccer year</w:t>
      </w:r>
      <w:r w:rsidR="001972D7">
        <w:rPr>
          <w:rFonts w:asciiTheme="minorHAnsi" w:hAnsiTheme="minorHAnsi"/>
          <w:b/>
          <w:sz w:val="22"/>
          <w:szCs w:val="24"/>
        </w:rPr>
        <w:t xml:space="preserve">, </w:t>
      </w:r>
      <w:r w:rsidR="001972D7">
        <w:rPr>
          <w:rFonts w:asciiTheme="minorHAnsi" w:hAnsiTheme="minorHAnsi"/>
          <w:sz w:val="22"/>
          <w:szCs w:val="24"/>
        </w:rPr>
        <w:t>which</w:t>
      </w:r>
      <w:r w:rsidR="001972D7" w:rsidRPr="00DC515F">
        <w:rPr>
          <w:rFonts w:asciiTheme="minorHAnsi" w:hAnsiTheme="minorHAnsi"/>
          <w:sz w:val="22"/>
          <w:szCs w:val="24"/>
        </w:rPr>
        <w:t xml:space="preserve"> includes any commitments after </w:t>
      </w:r>
      <w:r w:rsidR="001972D7" w:rsidRPr="00DC515F">
        <w:rPr>
          <w:rFonts w:asciiTheme="minorHAnsi" w:hAnsiTheme="minorHAnsi"/>
          <w:sz w:val="22"/>
          <w:szCs w:val="24"/>
        </w:rPr>
        <w:lastRenderedPageBreak/>
        <w:t xml:space="preserve">tryouts.  </w:t>
      </w:r>
      <w:r w:rsidR="001972D7">
        <w:rPr>
          <w:rFonts w:asciiTheme="minorHAnsi" w:hAnsiTheme="minorHAnsi"/>
          <w:sz w:val="22"/>
          <w:szCs w:val="24"/>
        </w:rPr>
        <w:t xml:space="preserve">You will be offered the opportunity to purchase player fee insurance to protect your fees in the event of injury or job relocation. If you choose to forgo the insurance, you will not be eligible to receive any compensation from the Club for these circumstances. By registering for the team, you accept these conditions. </w:t>
      </w:r>
      <w:r w:rsidR="001972D7" w:rsidRPr="00355069">
        <w:rPr>
          <w:rFonts w:asciiTheme="minorHAnsi" w:hAnsiTheme="minorHAnsi"/>
          <w:b/>
          <w:sz w:val="22"/>
          <w:szCs w:val="24"/>
          <w:u w:val="single"/>
        </w:rPr>
        <w:t>Players will not be refunded for non-medical reason</w:t>
      </w:r>
      <w:r w:rsidR="001972D7">
        <w:rPr>
          <w:rFonts w:asciiTheme="minorHAnsi" w:hAnsiTheme="minorHAnsi"/>
          <w:b/>
          <w:sz w:val="22"/>
          <w:szCs w:val="24"/>
          <w:u w:val="single"/>
        </w:rPr>
        <w:t xml:space="preserve">s including, but not limited to: </w:t>
      </w:r>
      <w:r w:rsidR="001972D7" w:rsidRPr="00355069">
        <w:rPr>
          <w:rFonts w:asciiTheme="minorHAnsi" w:hAnsiTheme="minorHAnsi"/>
          <w:b/>
          <w:sz w:val="22"/>
          <w:szCs w:val="24"/>
          <w:u w:val="single"/>
        </w:rPr>
        <w:t>playing time, coaching, or opportunities to play for other Clubs.</w:t>
      </w:r>
    </w:p>
    <w:p w:rsidR="001972D7" w:rsidRDefault="001972D7" w:rsidP="00CF585E">
      <w:pPr>
        <w:jc w:val="both"/>
        <w:rPr>
          <w:rFonts w:asciiTheme="minorHAnsi" w:hAnsiTheme="minorHAnsi"/>
          <w:sz w:val="22"/>
          <w:szCs w:val="24"/>
        </w:rPr>
      </w:pPr>
    </w:p>
    <w:p w:rsidR="001972D7" w:rsidRPr="001E29F8" w:rsidRDefault="001972D7" w:rsidP="001972D7">
      <w:pPr>
        <w:spacing w:line="276" w:lineRule="auto"/>
        <w:jc w:val="both"/>
        <w:rPr>
          <w:rFonts w:asciiTheme="minorHAnsi" w:hAnsiTheme="minorHAnsi"/>
          <w:sz w:val="22"/>
          <w:szCs w:val="24"/>
        </w:rPr>
      </w:pPr>
      <w:r w:rsidRPr="00A0640B">
        <w:rPr>
          <w:rFonts w:asciiTheme="minorHAnsi" w:hAnsiTheme="minorHAnsi"/>
          <w:b/>
          <w:color w:val="000099"/>
          <w:szCs w:val="28"/>
        </w:rPr>
        <w:t xml:space="preserve">Discounts: </w:t>
      </w:r>
      <w:r w:rsidRPr="00A0640B">
        <w:rPr>
          <w:rFonts w:asciiTheme="minorHAnsi" w:hAnsiTheme="minorHAnsi"/>
          <w:sz w:val="22"/>
          <w:szCs w:val="24"/>
        </w:rPr>
        <w:t>As</w:t>
      </w:r>
      <w:r>
        <w:rPr>
          <w:rFonts w:asciiTheme="minorHAnsi" w:hAnsiTheme="minorHAnsi"/>
          <w:sz w:val="22"/>
          <w:szCs w:val="24"/>
        </w:rPr>
        <w:t xml:space="preserve"> a member of the Bethesda Soccer Club family, you are eligible to receive a 10% discount at PJs Sports! Please identify your Club affiliation upon checking out at the store to receive your discount. </w:t>
      </w:r>
    </w:p>
    <w:p w:rsidR="00CF585E" w:rsidRPr="001E29F8" w:rsidRDefault="00CF585E" w:rsidP="00CF585E">
      <w:pPr>
        <w:jc w:val="both"/>
        <w:rPr>
          <w:rFonts w:asciiTheme="minorHAnsi" w:hAnsiTheme="minorHAnsi"/>
          <w:sz w:val="22"/>
          <w:szCs w:val="24"/>
        </w:rPr>
      </w:pPr>
    </w:p>
    <w:p w:rsidR="00CF585E" w:rsidRPr="001E29F8" w:rsidRDefault="00CF585E" w:rsidP="00CF585E">
      <w:pPr>
        <w:tabs>
          <w:tab w:val="left" w:pos="5760"/>
        </w:tabs>
        <w:jc w:val="both"/>
        <w:rPr>
          <w:rFonts w:asciiTheme="minorHAnsi" w:hAnsiTheme="minorHAnsi"/>
          <w:b/>
          <w:color w:val="000099"/>
          <w:szCs w:val="28"/>
        </w:rPr>
      </w:pPr>
      <w:r w:rsidRPr="001E29F8">
        <w:rPr>
          <w:rFonts w:asciiTheme="minorHAnsi" w:hAnsiTheme="minorHAnsi"/>
          <w:b/>
          <w:color w:val="000099"/>
          <w:szCs w:val="28"/>
        </w:rPr>
        <w:t>WELCOME AND STAY IN TOUCH</w:t>
      </w:r>
    </w:p>
    <w:p w:rsidR="00CF585E" w:rsidRPr="001E29F8" w:rsidRDefault="00CF585E" w:rsidP="00CF585E">
      <w:pPr>
        <w:tabs>
          <w:tab w:val="left" w:pos="5760"/>
        </w:tabs>
        <w:spacing w:before="240" w:after="240"/>
        <w:jc w:val="both"/>
        <w:rPr>
          <w:rFonts w:asciiTheme="minorHAnsi" w:hAnsiTheme="minorHAnsi"/>
          <w:b/>
          <w:sz w:val="22"/>
          <w:szCs w:val="24"/>
        </w:rPr>
      </w:pPr>
      <w:r w:rsidRPr="001E29F8">
        <w:rPr>
          <w:rFonts w:asciiTheme="minorHAnsi" w:hAnsiTheme="minorHAnsi"/>
          <w:b/>
          <w:sz w:val="22"/>
          <w:szCs w:val="24"/>
        </w:rPr>
        <w:t>We look forward to great soccer year!  Your team manager and coach should be your first stop for information regarding the team.  Please feel free to contact us if we can be of help to you during the year.</w:t>
      </w:r>
    </w:p>
    <w:p w:rsidR="00F02ECE" w:rsidRDefault="00F02ECE" w:rsidP="001972D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Kevin Layton</w:t>
      </w:r>
      <w:r>
        <w:rPr>
          <w:rFonts w:asciiTheme="minorHAnsi" w:hAnsiTheme="minorHAnsi"/>
          <w:sz w:val="22"/>
          <w:szCs w:val="24"/>
        </w:rPr>
        <w:tab/>
      </w:r>
      <w:hyperlink r:id="rId15" w:history="1">
        <w:r w:rsidRPr="00675293">
          <w:rPr>
            <w:rStyle w:val="Hyperlink"/>
            <w:rFonts w:asciiTheme="minorHAnsi" w:hAnsiTheme="minorHAnsi"/>
            <w:sz w:val="22"/>
            <w:szCs w:val="24"/>
          </w:rPr>
          <w:t>klayton@bethesdasoccer.org</w:t>
        </w:r>
      </w:hyperlink>
      <w:r>
        <w:rPr>
          <w:rFonts w:asciiTheme="minorHAnsi" w:hAnsiTheme="minorHAnsi"/>
          <w:sz w:val="22"/>
          <w:szCs w:val="24"/>
        </w:rPr>
        <w:t xml:space="preserve"> </w:t>
      </w:r>
      <w:r>
        <w:rPr>
          <w:rFonts w:asciiTheme="minorHAnsi" w:hAnsiTheme="minorHAnsi"/>
          <w:sz w:val="22"/>
          <w:szCs w:val="24"/>
        </w:rPr>
        <w:tab/>
        <w:t>(240)-224-7363</w:t>
      </w:r>
    </w:p>
    <w:p w:rsidR="00F02ECE" w:rsidRDefault="00F02ECE" w:rsidP="001972D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ECNL Director</w:t>
      </w:r>
      <w:bookmarkStart w:id="0" w:name="_GoBack"/>
      <w:bookmarkEnd w:id="0"/>
    </w:p>
    <w:p w:rsidR="00F02ECE" w:rsidRDefault="00F02ECE" w:rsidP="001972D7">
      <w:pPr>
        <w:tabs>
          <w:tab w:val="left" w:pos="2070"/>
          <w:tab w:val="left" w:pos="5760"/>
          <w:tab w:val="left" w:pos="8120"/>
        </w:tabs>
        <w:jc w:val="both"/>
        <w:rPr>
          <w:rFonts w:asciiTheme="minorHAnsi" w:hAnsiTheme="minorHAnsi"/>
          <w:sz w:val="22"/>
          <w:szCs w:val="24"/>
        </w:rPr>
      </w:pPr>
    </w:p>
    <w:p w:rsidR="001972D7" w:rsidRDefault="00765D08" w:rsidP="001972D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Jonathon Colton</w:t>
      </w:r>
      <w:r>
        <w:rPr>
          <w:rFonts w:asciiTheme="minorHAnsi" w:hAnsiTheme="minorHAnsi"/>
          <w:sz w:val="22"/>
          <w:szCs w:val="24"/>
        </w:rPr>
        <w:tab/>
      </w:r>
      <w:hyperlink r:id="rId16" w:history="1">
        <w:r w:rsidRPr="00675293">
          <w:rPr>
            <w:rStyle w:val="Hyperlink"/>
            <w:rFonts w:asciiTheme="minorHAnsi" w:hAnsiTheme="minorHAnsi"/>
            <w:sz w:val="22"/>
            <w:szCs w:val="24"/>
          </w:rPr>
          <w:t>jcolton@bethesdasoccer.org</w:t>
        </w:r>
      </w:hyperlink>
      <w:r>
        <w:rPr>
          <w:rFonts w:asciiTheme="minorHAnsi" w:hAnsiTheme="minorHAnsi"/>
          <w:sz w:val="22"/>
          <w:szCs w:val="24"/>
        </w:rPr>
        <w:t xml:space="preserve"> </w:t>
      </w:r>
      <w:r>
        <w:rPr>
          <w:rFonts w:asciiTheme="minorHAnsi" w:hAnsiTheme="minorHAnsi"/>
          <w:sz w:val="22"/>
          <w:szCs w:val="24"/>
        </w:rPr>
        <w:tab/>
        <w:t>(240)-224-7363</w:t>
      </w:r>
    </w:p>
    <w:p w:rsidR="00765D08" w:rsidRPr="001E29F8" w:rsidRDefault="00765D08" w:rsidP="001972D7">
      <w:pPr>
        <w:tabs>
          <w:tab w:val="left" w:pos="2070"/>
          <w:tab w:val="left" w:pos="5760"/>
          <w:tab w:val="left" w:pos="8120"/>
        </w:tabs>
        <w:jc w:val="both"/>
        <w:rPr>
          <w:rFonts w:asciiTheme="minorHAnsi" w:hAnsiTheme="minorHAnsi"/>
          <w:b/>
          <w:sz w:val="22"/>
          <w:szCs w:val="24"/>
        </w:rPr>
      </w:pPr>
      <w:r>
        <w:rPr>
          <w:rFonts w:asciiTheme="minorHAnsi" w:hAnsiTheme="minorHAnsi"/>
          <w:sz w:val="22"/>
          <w:szCs w:val="24"/>
        </w:rPr>
        <w:t>Technical Director for the Boys and Girls Programs</w:t>
      </w:r>
    </w:p>
    <w:p w:rsidR="001972D7" w:rsidRPr="001E29F8" w:rsidRDefault="001972D7" w:rsidP="001972D7">
      <w:pPr>
        <w:tabs>
          <w:tab w:val="left" w:pos="2070"/>
          <w:tab w:val="left" w:pos="5760"/>
          <w:tab w:val="left" w:pos="8120"/>
        </w:tabs>
        <w:jc w:val="both"/>
        <w:rPr>
          <w:rFonts w:asciiTheme="minorHAnsi" w:hAnsiTheme="minorHAnsi"/>
          <w:b/>
          <w:sz w:val="22"/>
          <w:szCs w:val="24"/>
        </w:rPr>
      </w:pPr>
    </w:p>
    <w:p w:rsidR="001972D7" w:rsidRPr="001E29F8" w:rsidRDefault="001972D7" w:rsidP="001972D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Lisa Frates</w:t>
      </w:r>
      <w:r w:rsidRPr="001E29F8">
        <w:rPr>
          <w:rFonts w:asciiTheme="minorHAnsi" w:hAnsiTheme="minorHAnsi"/>
          <w:sz w:val="22"/>
          <w:szCs w:val="24"/>
        </w:rPr>
        <w:tab/>
      </w:r>
      <w:hyperlink r:id="rId17" w:history="1">
        <w:r w:rsidRPr="00D33DE2">
          <w:rPr>
            <w:rStyle w:val="Hyperlink"/>
            <w:rFonts w:asciiTheme="minorHAnsi" w:hAnsiTheme="minorHAnsi"/>
            <w:sz w:val="22"/>
            <w:szCs w:val="24"/>
          </w:rPr>
          <w:t>lfrates@bethesdasoccer.org</w:t>
        </w:r>
      </w:hyperlink>
      <w:r w:rsidRPr="001E29F8">
        <w:rPr>
          <w:rFonts w:asciiTheme="minorHAnsi" w:hAnsiTheme="minorHAnsi"/>
          <w:sz w:val="22"/>
          <w:szCs w:val="24"/>
        </w:rPr>
        <w:tab/>
        <w:t>(240) 224-7363</w:t>
      </w:r>
    </w:p>
    <w:p w:rsidR="001972D7" w:rsidRPr="001E29F8" w:rsidRDefault="001972D7" w:rsidP="001972D7">
      <w:pPr>
        <w:tabs>
          <w:tab w:val="left" w:pos="2070"/>
          <w:tab w:val="left" w:pos="5760"/>
          <w:tab w:val="left" w:pos="8120"/>
        </w:tabs>
        <w:jc w:val="both"/>
        <w:rPr>
          <w:rFonts w:asciiTheme="minorHAnsi" w:hAnsiTheme="minorHAnsi"/>
          <w:sz w:val="22"/>
          <w:szCs w:val="24"/>
        </w:rPr>
      </w:pPr>
      <w:r w:rsidRPr="001E29F8">
        <w:rPr>
          <w:rFonts w:asciiTheme="minorHAnsi" w:hAnsiTheme="minorHAnsi"/>
          <w:sz w:val="22"/>
          <w:szCs w:val="24"/>
        </w:rPr>
        <w:t>Executive Director</w:t>
      </w:r>
    </w:p>
    <w:p w:rsidR="001972D7" w:rsidRPr="001E29F8" w:rsidRDefault="001972D7" w:rsidP="001972D7">
      <w:pPr>
        <w:tabs>
          <w:tab w:val="left" w:pos="2070"/>
          <w:tab w:val="left" w:pos="5760"/>
          <w:tab w:val="left" w:pos="8120"/>
        </w:tabs>
        <w:jc w:val="both"/>
        <w:rPr>
          <w:rFonts w:asciiTheme="minorHAnsi" w:hAnsiTheme="minorHAnsi"/>
          <w:sz w:val="22"/>
          <w:szCs w:val="24"/>
        </w:rPr>
      </w:pPr>
    </w:p>
    <w:p w:rsidR="001972D7" w:rsidRPr="001E29F8" w:rsidRDefault="001972D7" w:rsidP="001972D7">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Zane Campbell</w:t>
      </w:r>
      <w:r w:rsidRPr="001E29F8">
        <w:rPr>
          <w:rFonts w:asciiTheme="minorHAnsi" w:hAnsiTheme="minorHAnsi"/>
          <w:sz w:val="22"/>
          <w:szCs w:val="24"/>
        </w:rPr>
        <w:t xml:space="preserve">  </w:t>
      </w:r>
      <w:r w:rsidRPr="001E29F8">
        <w:rPr>
          <w:rFonts w:asciiTheme="minorHAnsi" w:hAnsiTheme="minorHAnsi"/>
          <w:sz w:val="22"/>
          <w:szCs w:val="24"/>
        </w:rPr>
        <w:tab/>
      </w:r>
      <w:hyperlink r:id="rId18" w:history="1">
        <w:r w:rsidRPr="00D33DE2">
          <w:rPr>
            <w:rStyle w:val="Hyperlink"/>
            <w:rFonts w:asciiTheme="minorHAnsi" w:hAnsiTheme="minorHAnsi"/>
            <w:sz w:val="22"/>
            <w:szCs w:val="24"/>
          </w:rPr>
          <w:t>zcampbell@bethesdasoccer.org</w:t>
        </w:r>
      </w:hyperlink>
      <w:r w:rsidRPr="001E29F8">
        <w:rPr>
          <w:rFonts w:asciiTheme="minorHAnsi" w:hAnsiTheme="minorHAnsi"/>
          <w:sz w:val="22"/>
          <w:szCs w:val="24"/>
        </w:rPr>
        <w:t xml:space="preserve"> </w:t>
      </w:r>
      <w:r w:rsidRPr="001E29F8">
        <w:rPr>
          <w:rFonts w:asciiTheme="minorHAnsi" w:hAnsiTheme="minorHAnsi"/>
          <w:sz w:val="22"/>
          <w:szCs w:val="24"/>
        </w:rPr>
        <w:tab/>
        <w:t>(240) 224-7363</w:t>
      </w:r>
    </w:p>
    <w:p w:rsidR="001972D7" w:rsidRPr="001E29F8" w:rsidRDefault="001972D7" w:rsidP="001972D7">
      <w:pPr>
        <w:tabs>
          <w:tab w:val="left" w:pos="5760"/>
          <w:tab w:val="left" w:pos="8120"/>
        </w:tabs>
        <w:jc w:val="both"/>
        <w:rPr>
          <w:rFonts w:asciiTheme="minorHAnsi" w:hAnsiTheme="minorHAnsi"/>
          <w:sz w:val="22"/>
          <w:szCs w:val="24"/>
        </w:rPr>
      </w:pPr>
      <w:r>
        <w:rPr>
          <w:rFonts w:asciiTheme="minorHAnsi" w:hAnsiTheme="minorHAnsi"/>
          <w:sz w:val="22"/>
          <w:szCs w:val="24"/>
        </w:rPr>
        <w:t>Office Manager</w:t>
      </w:r>
    </w:p>
    <w:p w:rsidR="00845EA5" w:rsidRPr="001E29F8" w:rsidRDefault="00845EA5" w:rsidP="0090715A">
      <w:pPr>
        <w:tabs>
          <w:tab w:val="left" w:pos="5760"/>
          <w:tab w:val="left" w:pos="8120"/>
        </w:tabs>
        <w:jc w:val="both"/>
        <w:rPr>
          <w:rFonts w:asciiTheme="minorHAnsi" w:hAnsiTheme="minorHAnsi"/>
          <w:sz w:val="22"/>
          <w:szCs w:val="24"/>
        </w:rPr>
      </w:pPr>
    </w:p>
    <w:p w:rsidR="00A27A89" w:rsidRPr="001E29F8" w:rsidRDefault="00A27A89">
      <w:pPr>
        <w:rPr>
          <w:rFonts w:asciiTheme="minorHAnsi" w:hAnsiTheme="minorHAnsi"/>
          <w:sz w:val="28"/>
          <w:szCs w:val="28"/>
        </w:rPr>
      </w:pPr>
      <w:r w:rsidRPr="001E29F8">
        <w:rPr>
          <w:rFonts w:asciiTheme="minorHAnsi" w:hAnsiTheme="minorHAnsi"/>
          <w:sz w:val="28"/>
          <w:szCs w:val="28"/>
        </w:rPr>
        <w:br w:type="page"/>
      </w:r>
    </w:p>
    <w:p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68480" behindDoc="0" locked="0" layoutInCell="1" allowOverlap="1" wp14:anchorId="6EF25514" wp14:editId="233083F1">
            <wp:simplePos x="0" y="0"/>
            <wp:positionH relativeFrom="column">
              <wp:posOffset>-62230</wp:posOffset>
            </wp:positionH>
            <wp:positionV relativeFrom="paragraph">
              <wp:posOffset>-109220</wp:posOffset>
            </wp:positionV>
            <wp:extent cx="3366135" cy="5110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19">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rsidR="00A27A89" w:rsidRPr="001E29F8" w:rsidRDefault="00A27A89" w:rsidP="00A27A89">
      <w:pPr>
        <w:pStyle w:val="BodyText"/>
        <w:rPr>
          <w:b/>
          <w:color w:val="000090"/>
        </w:rPr>
      </w:pPr>
      <w:r w:rsidRPr="001E29F8">
        <w:rPr>
          <w:b/>
          <w:color w:val="000090"/>
        </w:rPr>
        <w:t>PLAYER’S CODE OF CONDUCT</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 xml:space="preserve">Parent and Player Pledge: I* recognize that players need to conduct themselves in a manner that is supporting to the development of the player, the team and the positive experience of all person’s they interact with in the context of the BSC soccer program.   </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Player Code of Conduct: As a Player, I agree that I will abide by the following, and as the Parent of a Player, I* agree to that my player will abide by the following:</w:t>
      </w:r>
    </w:p>
    <w:p w:rsidR="00A27A89" w:rsidRPr="001E29F8" w:rsidRDefault="00A27A89" w:rsidP="00A27A89">
      <w:pPr>
        <w:pStyle w:val="BodyText"/>
        <w:spacing w:line="216" w:lineRule="auto"/>
        <w:rPr>
          <w:color w:val="000090"/>
        </w:rPr>
      </w:pPr>
      <w:r w:rsidRPr="001E29F8">
        <w:rPr>
          <w:color w:val="000090"/>
        </w:rPr>
        <w:t>Individual Conduct</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maintain a high level of fitness and nutrition and I fully understand my role in enhancing performance and preventing injuries</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spend time on individual player development, before, after and outside of practice</w:t>
      </w:r>
      <w:r w:rsidRPr="001E29F8">
        <w:rPr>
          <w:color w:val="404040" w:themeColor="text1" w:themeTint="BF"/>
        </w:rPr>
        <w:tab/>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my commitment to BSC is from August-June</w:t>
      </w:r>
      <w:r w:rsidR="00954F6E" w:rsidRPr="001E29F8">
        <w:rPr>
          <w:color w:val="404040" w:themeColor="text1" w:themeTint="BF"/>
        </w:rPr>
        <w:t xml:space="preserve"> (even after tryouts)</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that I am not allowed to guest play with other clubs or teams outside of BSC</w:t>
      </w:r>
    </w:p>
    <w:p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embody the “Values” of BSC</w:t>
      </w:r>
    </w:p>
    <w:p w:rsidR="00A27A89" w:rsidRPr="001E29F8" w:rsidRDefault="00A27A89" w:rsidP="00A27A89">
      <w:pPr>
        <w:pStyle w:val="BodyText"/>
        <w:spacing w:line="216" w:lineRule="auto"/>
        <w:rPr>
          <w:color w:val="000090"/>
        </w:rPr>
      </w:pPr>
      <w:r w:rsidRPr="001E29F8">
        <w:rPr>
          <w:color w:val="000090"/>
        </w:rPr>
        <w:t>Conduct with Team</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be respectful and professional on and off the field all of the time</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challenge, support, encourage and motivate my teammates</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my team’s success and will maintain a high level of competitive spirit</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the BSC style of play, which separates us from other clubs</w:t>
      </w:r>
    </w:p>
    <w:p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embody a winning mentality in all activities all the time</w:t>
      </w:r>
    </w:p>
    <w:p w:rsidR="00A27A89" w:rsidRPr="001E29F8" w:rsidRDefault="00A27A89" w:rsidP="00A27A89">
      <w:pPr>
        <w:pStyle w:val="BodyText"/>
        <w:spacing w:line="216" w:lineRule="auto"/>
        <w:rPr>
          <w:color w:val="000090"/>
        </w:rPr>
      </w:pPr>
      <w:r w:rsidRPr="001E29F8">
        <w:rPr>
          <w:color w:val="000090"/>
        </w:rPr>
        <w:t>Practice Conduct</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practice is mandatory and there are no excused absences </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punctuality is a requirement: players must arrive 15 minutes before the start of practice</w:t>
      </w:r>
      <w:r w:rsidR="00DC515F">
        <w:rPr>
          <w:color w:val="404040" w:themeColor="text1" w:themeTint="BF"/>
        </w:rPr>
        <w:t xml:space="preserve"> or according to coach’s requirements. </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I will be ready to play at that time, and when needed support the team in practice setup and takedown, including getting equipment ready: </w:t>
      </w:r>
      <w:proofErr w:type="spellStart"/>
      <w:r w:rsidRPr="001E29F8">
        <w:rPr>
          <w:color w:val="404040" w:themeColor="text1" w:themeTint="BF"/>
        </w:rPr>
        <w:t>pinnies</w:t>
      </w:r>
      <w:proofErr w:type="spellEnd"/>
      <w:r w:rsidRPr="001E29F8">
        <w:rPr>
          <w:color w:val="404040" w:themeColor="text1" w:themeTint="BF"/>
        </w:rPr>
        <w:t xml:space="preserve">, balls, cones, </w:t>
      </w:r>
      <w:proofErr w:type="spellStart"/>
      <w:r w:rsidRPr="001E29F8">
        <w:rPr>
          <w:color w:val="404040" w:themeColor="text1" w:themeTint="BF"/>
        </w:rPr>
        <w:t>etc</w:t>
      </w:r>
      <w:proofErr w:type="spellEnd"/>
      <w:r w:rsidRPr="001E29F8">
        <w:rPr>
          <w:color w:val="404040" w:themeColor="text1" w:themeTint="BF"/>
        </w:rPr>
        <w:t>…</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have 100% focus and commitment in all activities</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practice performance impacts playing time in games</w:t>
      </w:r>
    </w:p>
    <w:p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wear the correct BSC practice gear</w:t>
      </w:r>
    </w:p>
    <w:p w:rsidR="00A27A89" w:rsidRPr="001E29F8" w:rsidRDefault="00A27A89" w:rsidP="00A27A89">
      <w:pPr>
        <w:pStyle w:val="BodyText"/>
        <w:spacing w:line="216" w:lineRule="auto"/>
        <w:rPr>
          <w:color w:val="000090"/>
        </w:rPr>
      </w:pPr>
      <w:r w:rsidRPr="001E29F8">
        <w:rPr>
          <w:color w:val="000090"/>
        </w:rPr>
        <w:t>Game Conduct</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wear the correct uniform for game and travel</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arrive early for games</w:t>
      </w:r>
      <w:r w:rsidR="00DC515F">
        <w:rPr>
          <w:color w:val="404040" w:themeColor="text1" w:themeTint="BF"/>
        </w:rPr>
        <w:t xml:space="preserve"> according to my coach’s instruction</w:t>
      </w:r>
      <w:r w:rsidRPr="001E29F8">
        <w:rPr>
          <w:color w:val="404040" w:themeColor="text1" w:themeTint="BF"/>
        </w:rPr>
        <w:t>.</w:t>
      </w:r>
    </w:p>
    <w:p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behave professionally during games and on trips</w:t>
      </w:r>
    </w:p>
    <w:p w:rsidR="00A27A89" w:rsidRPr="001E29F8" w:rsidRDefault="00A27A89" w:rsidP="00A27A89">
      <w:pPr>
        <w:pStyle w:val="BodyText"/>
        <w:spacing w:line="216" w:lineRule="auto"/>
        <w:rPr>
          <w:color w:val="404040" w:themeColor="text1" w:themeTint="BF"/>
        </w:rPr>
      </w:pPr>
      <w:r w:rsidRPr="001E29F8">
        <w:rPr>
          <w:color w:val="404040" w:themeColor="text1" w:themeTint="BF"/>
        </w:rPr>
        <w:t>*“I” shall include any relatives and/or friends of Parent attending any BSC function.</w:t>
      </w:r>
    </w:p>
    <w:p w:rsidR="00531BBF" w:rsidRPr="001E29F8" w:rsidRDefault="00531BBF">
      <w:pPr>
        <w:rPr>
          <w:rFonts w:asciiTheme="minorHAnsi" w:eastAsiaTheme="minorEastAsia" w:hAnsiTheme="minorHAnsi" w:cstheme="minorBidi"/>
          <w:color w:val="1F497D" w:themeColor="text2"/>
          <w:sz w:val="18"/>
          <w:szCs w:val="18"/>
        </w:rPr>
      </w:pPr>
      <w:r w:rsidRPr="001E29F8">
        <w:rPr>
          <w:rFonts w:asciiTheme="minorHAnsi" w:hAnsiTheme="minorHAnsi"/>
        </w:rPr>
        <w:br w:type="page"/>
      </w:r>
    </w:p>
    <w:p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70528" behindDoc="0" locked="0" layoutInCell="1" allowOverlap="1" wp14:anchorId="0CD9B2D7" wp14:editId="1F0B55C5">
            <wp:simplePos x="0" y="0"/>
            <wp:positionH relativeFrom="column">
              <wp:posOffset>0</wp:posOffset>
            </wp:positionH>
            <wp:positionV relativeFrom="paragraph">
              <wp:posOffset>-117475</wp:posOffset>
            </wp:positionV>
            <wp:extent cx="3366135" cy="5110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19">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rsidR="00A27A89" w:rsidRPr="001E29F8" w:rsidRDefault="00A27A89" w:rsidP="00A27A89">
      <w:pPr>
        <w:pStyle w:val="BodyText"/>
        <w:rPr>
          <w:b/>
          <w:color w:val="000090"/>
        </w:rPr>
      </w:pPr>
      <w:r w:rsidRPr="001E29F8">
        <w:rPr>
          <w:b/>
          <w:color w:val="000090"/>
        </w:rPr>
        <w:t>PARENT’S CODE OF CONDUCT</w:t>
      </w:r>
    </w:p>
    <w:p w:rsidR="00A27A89" w:rsidRPr="001E29F8" w:rsidRDefault="00A27A89" w:rsidP="00A27A89">
      <w:pPr>
        <w:pStyle w:val="BodyText"/>
        <w:spacing w:line="240" w:lineRule="auto"/>
        <w:rPr>
          <w:color w:val="404040" w:themeColor="text1" w:themeTint="BF"/>
        </w:rPr>
      </w:pPr>
      <w:r w:rsidRPr="001E29F8">
        <w:rPr>
          <w:b/>
          <w:color w:val="000090"/>
        </w:rPr>
        <w:t>Parent’s Pledge:</w:t>
      </w:r>
      <w:r w:rsidRPr="001E29F8">
        <w:rPr>
          <w:color w:val="404040" w:themeColor="text1" w:themeTint="BF"/>
        </w:rPr>
        <w:t xml:space="preserve"> </w:t>
      </w:r>
    </w:p>
    <w:p w:rsidR="00954F6E" w:rsidRPr="001E29F8" w:rsidRDefault="00954F6E" w:rsidP="00A27A89">
      <w:pPr>
        <w:pStyle w:val="BodyText"/>
        <w:spacing w:line="240" w:lineRule="auto"/>
        <w:rPr>
          <w:i/>
          <w:color w:val="404040" w:themeColor="text1" w:themeTint="BF"/>
        </w:rPr>
      </w:pPr>
      <w:r w:rsidRPr="001E29F8">
        <w:rPr>
          <w:i/>
          <w:color w:val="404040" w:themeColor="text1" w:themeTint="BF"/>
        </w:rPr>
        <w:t>“Soccer is a players’ game.  The paramount concern of the adults involved is the holistic development, welfare, enjoyment and safety of their players.”  - Code of Ethics NSCAA</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I* recognize that parents are the most important role models for their children and that amateur athletics help develop a sense of teamwork, self-worth and sportsmanship. I will encourage my child to play by the rules and respect the rights of others. I understand it is important to enforce rules of play and conduct standards as necessary components in athletics and life. I will at all times encourage my child to respect the game officials’ decisions and not criticize a game official’s ruling during or after a game.</w:t>
      </w:r>
    </w:p>
    <w:p w:rsidR="00A27A89" w:rsidRPr="001E29F8" w:rsidRDefault="00A27A89" w:rsidP="00A27A89">
      <w:pPr>
        <w:pStyle w:val="BodyText"/>
        <w:spacing w:line="240" w:lineRule="auto"/>
        <w:rPr>
          <w:color w:val="404040" w:themeColor="text1" w:themeTint="BF"/>
        </w:rPr>
      </w:pPr>
      <w:r w:rsidRPr="001E29F8">
        <w:rPr>
          <w:b/>
          <w:color w:val="000090"/>
        </w:rPr>
        <w:t>Parent’s Code of Conduct</w:t>
      </w:r>
      <w:r w:rsidRPr="001E29F8">
        <w:rPr>
          <w:color w:val="404040" w:themeColor="text1" w:themeTint="BF"/>
        </w:rPr>
        <w:t xml:space="preserve">: </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As a parent, I* agree to abide by the following:</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encourage good sportsmanship by demonstrating positive support for all players, coaches and officials at every game, practice, or other youth sports event.</w:t>
      </w:r>
    </w:p>
    <w:p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insist that my child play in a safe and healthy environment.</w:t>
      </w:r>
    </w:p>
    <w:p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demand a sports environment for my child that is free of drugs, tobacco, alcohol, and abusive language, and I will refrain from their use at all youth sports events.</w:t>
      </w:r>
    </w:p>
    <w:p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will place the emotional and physical well</w:t>
      </w:r>
      <w:r w:rsidR="00DC515F">
        <w:rPr>
          <w:color w:val="404040" w:themeColor="text1" w:themeTint="BF"/>
        </w:rPr>
        <w:t>-</w:t>
      </w:r>
      <w:r w:rsidRPr="00DC515F">
        <w:rPr>
          <w:color w:val="404040" w:themeColor="text1" w:themeTint="BF"/>
        </w:rPr>
        <w:t>being of my child and other players ahead of a personal desire to win.</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ask my child to treat other players, coaches, fans and officials with respect regardless of their race, sex, creed or ability.</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do my best to make youth sports fun for my child.</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remember that the game is for the children, not adults.</w:t>
      </w:r>
    </w:p>
    <w:p w:rsidR="00954F6E" w:rsidRPr="001E29F8" w:rsidRDefault="00954F6E" w:rsidP="00531BBF">
      <w:pPr>
        <w:pStyle w:val="BodyText"/>
        <w:spacing w:before="0" w:line="240" w:lineRule="auto"/>
        <w:ind w:left="360"/>
        <w:rPr>
          <w:color w:val="404040" w:themeColor="text1" w:themeTint="BF"/>
        </w:rPr>
      </w:pPr>
      <w:r w:rsidRPr="001E29F8">
        <w:rPr>
          <w:color w:val="404040" w:themeColor="text1" w:themeTint="BF"/>
        </w:rPr>
        <w:t xml:space="preserve">I understand that the coach has the right to remove parents/spectators from the sideline. </w:t>
      </w:r>
    </w:p>
    <w:p w:rsidR="00A27A89" w:rsidRPr="001E29F8" w:rsidRDefault="00A27A89" w:rsidP="00A27A89">
      <w:pPr>
        <w:pStyle w:val="BodyText"/>
        <w:spacing w:before="0" w:line="240" w:lineRule="auto"/>
        <w:rPr>
          <w:color w:val="404040" w:themeColor="text1" w:themeTint="BF"/>
        </w:rPr>
      </w:pPr>
    </w:p>
    <w:p w:rsidR="00A27A89" w:rsidRPr="001E29F8" w:rsidRDefault="00A27A89" w:rsidP="00A27A89">
      <w:pPr>
        <w:pStyle w:val="BodyText"/>
        <w:spacing w:before="0" w:line="240" w:lineRule="auto"/>
        <w:rPr>
          <w:color w:val="404040" w:themeColor="text1" w:themeTint="BF"/>
        </w:rPr>
      </w:pPr>
      <w:r w:rsidRPr="001E29F8">
        <w:rPr>
          <w:color w:val="404040" w:themeColor="text1" w:themeTint="BF"/>
        </w:rPr>
        <w:t>Additionally, I* abide by the following BSC policies: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demonstrate positive sideline behavior and never “coach” from the sideline.</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ensure my players are available for all activities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understand my players are committed to the entire 10 month season (August-June)</w:t>
      </w:r>
    </w:p>
    <w:p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understand that U13-u18 Parents are not allowed around the fields during practice</w:t>
      </w:r>
      <w:r w:rsidR="00DC515F">
        <w:rPr>
          <w:color w:val="404040" w:themeColor="text1" w:themeTint="BF"/>
        </w:rPr>
        <w:t>s</w:t>
      </w:r>
    </w:p>
    <w:p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abide by the “24 Hour Rule” – Which requires that I not contact a coach within 24 hours after a game to discuss issues</w:t>
      </w:r>
    </w:p>
    <w:p w:rsidR="00A27A89" w:rsidRPr="001E29F8" w:rsidRDefault="00A27A89" w:rsidP="00A27A89">
      <w:pPr>
        <w:pStyle w:val="BodyText"/>
        <w:spacing w:line="240" w:lineRule="auto"/>
        <w:rPr>
          <w:color w:val="404040" w:themeColor="text1" w:themeTint="BF"/>
        </w:rPr>
      </w:pPr>
      <w:r w:rsidRPr="001E29F8">
        <w:rPr>
          <w:color w:val="404040" w:themeColor="text1" w:themeTint="BF"/>
        </w:rPr>
        <w:t>*“I” shall include any relatives and/or friends of Parent attending any BSC function.</w:t>
      </w:r>
    </w:p>
    <w:sectPr w:rsidR="00A27A89" w:rsidRPr="001E29F8" w:rsidSect="00730C00">
      <w:footerReference w:type="even" r:id="rId20"/>
      <w:footerReference w:type="default" r:id="rId21"/>
      <w:pgSz w:w="12240" w:h="15840"/>
      <w:pgMar w:top="1440" w:right="1440" w:bottom="1440" w:left="1440" w:header="720" w:footer="5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20" w:rsidRDefault="00F80620" w:rsidP="004849C1">
      <w:r>
        <w:separator/>
      </w:r>
    </w:p>
  </w:endnote>
  <w:endnote w:type="continuationSeparator" w:id="0">
    <w:p w:rsidR="00F80620" w:rsidRDefault="00F80620" w:rsidP="0048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F7" w:rsidRDefault="001A64F7" w:rsidP="001A6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64F7" w:rsidRDefault="001A64F7" w:rsidP="004849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1A64F7" w:rsidTr="001A64F7">
      <w:sdt>
        <w:sdtPr>
          <w:rPr>
            <w:rFonts w:ascii="Calibri" w:eastAsiaTheme="majorEastAsia" w:hAnsi="Calibri" w:cstheme="majorBidi"/>
            <w:b/>
            <w:color w:val="4F81BD" w:themeColor="accent1"/>
            <w:sz w:val="22"/>
            <w:szCs w:val="24"/>
          </w:rPr>
          <w:alias w:val="Title"/>
          <w:id w:val="330577410"/>
          <w:placeholder>
            <w:docPart w:val="A530624FD3B00D4495068954D2B52182"/>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rsidR="001A64F7" w:rsidRPr="00412958" w:rsidRDefault="002B2632" w:rsidP="00CF585E">
              <w:pPr>
                <w:pStyle w:val="Header"/>
                <w:jc w:val="right"/>
                <w:rPr>
                  <w:rFonts w:ascii="Calibri" w:hAnsi="Calibri"/>
                  <w:b/>
                  <w:color w:val="4F81BD" w:themeColor="accent1"/>
                  <w:szCs w:val="24"/>
                </w:rPr>
              </w:pPr>
              <w:r>
                <w:rPr>
                  <w:rFonts w:ascii="Calibri" w:eastAsiaTheme="majorEastAsia" w:hAnsi="Calibri" w:cstheme="majorBidi"/>
                  <w:b/>
                  <w:color w:val="4F81BD" w:themeColor="accent1"/>
                  <w:sz w:val="22"/>
                  <w:szCs w:val="24"/>
                </w:rPr>
                <w:t xml:space="preserve">BSC </w:t>
              </w:r>
              <w:r w:rsidR="00CF585E">
                <w:rPr>
                  <w:rFonts w:ascii="Calibri" w:eastAsiaTheme="majorEastAsia" w:hAnsi="Calibri" w:cstheme="majorBidi"/>
                  <w:b/>
                  <w:color w:val="4F81BD" w:themeColor="accent1"/>
                  <w:sz w:val="22"/>
                  <w:szCs w:val="24"/>
                </w:rPr>
                <w:t>ECNL</w:t>
              </w:r>
              <w:r>
                <w:rPr>
                  <w:rFonts w:ascii="Calibri" w:eastAsiaTheme="majorEastAsia" w:hAnsi="Calibri" w:cstheme="majorBidi"/>
                  <w:b/>
                  <w:color w:val="4F81BD" w:themeColor="accent1"/>
                  <w:sz w:val="22"/>
                  <w:szCs w:val="24"/>
                </w:rPr>
                <w:t xml:space="preserve"> Player Information Packet (rev. 201</w:t>
              </w:r>
              <w:r w:rsidR="00F3578F">
                <w:rPr>
                  <w:rFonts w:ascii="Calibri" w:eastAsiaTheme="majorEastAsia" w:hAnsi="Calibri" w:cstheme="majorBidi"/>
                  <w:b/>
                  <w:color w:val="4F81BD" w:themeColor="accent1"/>
                  <w:sz w:val="22"/>
                  <w:szCs w:val="24"/>
                </w:rPr>
                <w:t>8</w:t>
              </w:r>
              <w:r>
                <w:rPr>
                  <w:rFonts w:ascii="Calibri" w:eastAsiaTheme="majorEastAsia" w:hAnsi="Calibri" w:cstheme="majorBidi"/>
                  <w:b/>
                  <w:color w:val="4F81BD" w:themeColor="accent1"/>
                  <w:sz w:val="22"/>
                  <w:szCs w:val="24"/>
                </w:rPr>
                <w:t>)</w:t>
              </w:r>
            </w:p>
          </w:tc>
        </w:sdtContent>
      </w:sdt>
      <w:tc>
        <w:tcPr>
          <w:tcW w:w="248" w:type="pct"/>
          <w:tcBorders>
            <w:left w:val="single" w:sz="18" w:space="0" w:color="4F81BD" w:themeColor="accent1"/>
          </w:tcBorders>
        </w:tcPr>
        <w:p w:rsidR="001A64F7" w:rsidRPr="00C7200C" w:rsidRDefault="001A64F7" w:rsidP="001A64F7">
          <w:pPr>
            <w:pStyle w:val="Header"/>
            <w:rPr>
              <w:rFonts w:ascii="Calibri" w:eastAsiaTheme="majorEastAsia" w:hAnsi="Calibri" w:cstheme="majorBidi"/>
              <w:b/>
              <w:color w:val="4F81BD" w:themeColor="accent1"/>
              <w:szCs w:val="24"/>
            </w:rPr>
          </w:pPr>
          <w:r w:rsidRPr="00412958">
            <w:rPr>
              <w:rFonts w:ascii="Calibri" w:hAnsi="Calibri"/>
              <w:b/>
              <w:color w:val="4F81BD" w:themeColor="accent1"/>
              <w:szCs w:val="24"/>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rPr>
            <w:fldChar w:fldCharType="separate"/>
          </w:r>
          <w:r w:rsidR="00F02ECE">
            <w:rPr>
              <w:rFonts w:ascii="Calibri" w:hAnsi="Calibri"/>
              <w:b/>
              <w:noProof/>
              <w:color w:val="4F81BD" w:themeColor="accent1"/>
              <w:szCs w:val="24"/>
            </w:rPr>
            <w:t>2</w:t>
          </w:r>
          <w:r w:rsidRPr="00412958">
            <w:rPr>
              <w:rFonts w:ascii="Calibri" w:hAnsi="Calibri"/>
              <w:b/>
              <w:color w:val="4F81BD" w:themeColor="accent1"/>
              <w:szCs w:val="24"/>
            </w:rPr>
            <w:fldChar w:fldCharType="end"/>
          </w:r>
        </w:p>
      </w:tc>
    </w:tr>
  </w:tbl>
  <w:p w:rsidR="001A64F7" w:rsidRDefault="004507A9" w:rsidP="004507A9">
    <w:pPr>
      <w:pStyle w:val="Footer"/>
      <w:tabs>
        <w:tab w:val="clear" w:pos="4320"/>
        <w:tab w:val="clear" w:pos="8640"/>
        <w:tab w:val="left" w:pos="3760"/>
      </w:tabs>
      <w:ind w:right="360"/>
    </w:pPr>
    <w:r>
      <w:rPr>
        <w:rFonts w:asciiTheme="minorHAnsi" w:hAnsiTheme="minorHAnsi"/>
        <w:noProof/>
        <w:sz w:val="48"/>
        <w:szCs w:val="48"/>
      </w:rPr>
      <w:drawing>
        <wp:anchor distT="0" distB="0" distL="114300" distR="114300" simplePos="0" relativeHeight="251659264" behindDoc="1" locked="0" layoutInCell="1" allowOverlap="1" wp14:anchorId="3006339C" wp14:editId="78F6A57C">
          <wp:simplePos x="0" y="0"/>
          <wp:positionH relativeFrom="column">
            <wp:posOffset>-520065</wp:posOffset>
          </wp:positionH>
          <wp:positionV relativeFrom="paragraph">
            <wp:posOffset>-149860</wp:posOffset>
          </wp:positionV>
          <wp:extent cx="3319272" cy="4480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20" w:rsidRDefault="00F80620" w:rsidP="004849C1">
      <w:r>
        <w:separator/>
      </w:r>
    </w:p>
  </w:footnote>
  <w:footnote w:type="continuationSeparator" w:id="0">
    <w:p w:rsidR="00F80620" w:rsidRDefault="00F80620" w:rsidP="00484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FFFFFF1D"/>
    <w:multiLevelType w:val="multilevel"/>
    <w:tmpl w:val="A8345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57E52F9"/>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AB611E"/>
    <w:multiLevelType w:val="hybridMultilevel"/>
    <w:tmpl w:val="F5E4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454AC2"/>
    <w:multiLevelType w:val="hybridMultilevel"/>
    <w:tmpl w:val="A8B26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22105F"/>
    <w:multiLevelType w:val="hybridMultilevel"/>
    <w:tmpl w:val="7032AE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E5948D1"/>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F0FBE"/>
    <w:multiLevelType w:val="hybridMultilevel"/>
    <w:tmpl w:val="A7FE58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375A5C"/>
    <w:multiLevelType w:val="hybridMultilevel"/>
    <w:tmpl w:val="916EB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614E7E"/>
    <w:multiLevelType w:val="hybridMultilevel"/>
    <w:tmpl w:val="A06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0648F"/>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60A8E"/>
    <w:multiLevelType w:val="hybridMultilevel"/>
    <w:tmpl w:val="26E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D7877"/>
    <w:multiLevelType w:val="hybridMultilevel"/>
    <w:tmpl w:val="F7504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670BF7"/>
    <w:multiLevelType w:val="multilevel"/>
    <w:tmpl w:val="845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6C3FA8"/>
    <w:multiLevelType w:val="hybridMultilevel"/>
    <w:tmpl w:val="B1DC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C0576"/>
    <w:multiLevelType w:val="hybridMultilevel"/>
    <w:tmpl w:val="5C860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14B4B"/>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1"/>
  </w:num>
  <w:num w:numId="4">
    <w:abstractNumId w:val="25"/>
  </w:num>
  <w:num w:numId="5">
    <w:abstractNumId w:val="0"/>
  </w:num>
  <w:num w:numId="6">
    <w:abstractNumId w:val="26"/>
  </w:num>
  <w:num w:numId="7">
    <w:abstractNumId w:val="19"/>
  </w:num>
  <w:num w:numId="8">
    <w:abstractNumId w:val="17"/>
  </w:num>
  <w:num w:numId="9">
    <w:abstractNumId w:val="18"/>
  </w:num>
  <w:num w:numId="10">
    <w:abstractNumId w:val="15"/>
  </w:num>
  <w:num w:numId="11">
    <w:abstractNumId w:val="28"/>
  </w:num>
  <w:num w:numId="12">
    <w:abstractNumId w:val="22"/>
  </w:num>
  <w:num w:numId="13">
    <w:abstractNumId w:val="14"/>
  </w:num>
  <w:num w:numId="14">
    <w:abstractNumId w:val="23"/>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27"/>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97"/>
    <w:rsid w:val="0000439F"/>
    <w:rsid w:val="00020829"/>
    <w:rsid w:val="00036E10"/>
    <w:rsid w:val="00066827"/>
    <w:rsid w:val="0007690B"/>
    <w:rsid w:val="000769A7"/>
    <w:rsid w:val="000B34F4"/>
    <w:rsid w:val="000C0EA0"/>
    <w:rsid w:val="000D5C15"/>
    <w:rsid w:val="000E0CFF"/>
    <w:rsid w:val="000E2FFA"/>
    <w:rsid w:val="0010619B"/>
    <w:rsid w:val="001231B8"/>
    <w:rsid w:val="00147660"/>
    <w:rsid w:val="001614E2"/>
    <w:rsid w:val="00175F8C"/>
    <w:rsid w:val="0019612F"/>
    <w:rsid w:val="001972D7"/>
    <w:rsid w:val="001A64F7"/>
    <w:rsid w:val="001C69C9"/>
    <w:rsid w:val="001D1C1F"/>
    <w:rsid w:val="001D2E20"/>
    <w:rsid w:val="001E29F8"/>
    <w:rsid w:val="001F1DC1"/>
    <w:rsid w:val="001F72A5"/>
    <w:rsid w:val="00200C7B"/>
    <w:rsid w:val="00204300"/>
    <w:rsid w:val="00204BCE"/>
    <w:rsid w:val="00245D2B"/>
    <w:rsid w:val="002506BF"/>
    <w:rsid w:val="00272F05"/>
    <w:rsid w:val="00282133"/>
    <w:rsid w:val="002908AF"/>
    <w:rsid w:val="00297B98"/>
    <w:rsid w:val="002B2632"/>
    <w:rsid w:val="002C779B"/>
    <w:rsid w:val="002C7EED"/>
    <w:rsid w:val="002E48CA"/>
    <w:rsid w:val="002F3874"/>
    <w:rsid w:val="003070CE"/>
    <w:rsid w:val="003102BC"/>
    <w:rsid w:val="00352D64"/>
    <w:rsid w:val="00393EEA"/>
    <w:rsid w:val="003C3067"/>
    <w:rsid w:val="003C3266"/>
    <w:rsid w:val="003D2A20"/>
    <w:rsid w:val="003E04B8"/>
    <w:rsid w:val="004073DB"/>
    <w:rsid w:val="004125B1"/>
    <w:rsid w:val="00432162"/>
    <w:rsid w:val="0043794D"/>
    <w:rsid w:val="004507A9"/>
    <w:rsid w:val="0046332E"/>
    <w:rsid w:val="004849C1"/>
    <w:rsid w:val="004917C4"/>
    <w:rsid w:val="004E4E67"/>
    <w:rsid w:val="004E7FA8"/>
    <w:rsid w:val="004F18B8"/>
    <w:rsid w:val="00502A18"/>
    <w:rsid w:val="00531BBF"/>
    <w:rsid w:val="00580218"/>
    <w:rsid w:val="00594886"/>
    <w:rsid w:val="005A7495"/>
    <w:rsid w:val="005D5215"/>
    <w:rsid w:val="005D78F1"/>
    <w:rsid w:val="005E278B"/>
    <w:rsid w:val="005F6E90"/>
    <w:rsid w:val="0060432D"/>
    <w:rsid w:val="006168AC"/>
    <w:rsid w:val="0062107A"/>
    <w:rsid w:val="00623DBA"/>
    <w:rsid w:val="00640D79"/>
    <w:rsid w:val="00660A68"/>
    <w:rsid w:val="0067130E"/>
    <w:rsid w:val="00676A63"/>
    <w:rsid w:val="007009AF"/>
    <w:rsid w:val="00712DAB"/>
    <w:rsid w:val="007303AC"/>
    <w:rsid w:val="00730B6E"/>
    <w:rsid w:val="00730C00"/>
    <w:rsid w:val="00742CFB"/>
    <w:rsid w:val="00750AA7"/>
    <w:rsid w:val="00765D08"/>
    <w:rsid w:val="007815EB"/>
    <w:rsid w:val="007944C0"/>
    <w:rsid w:val="007A04AC"/>
    <w:rsid w:val="007A5C96"/>
    <w:rsid w:val="007B2D93"/>
    <w:rsid w:val="007B38E4"/>
    <w:rsid w:val="007D0712"/>
    <w:rsid w:val="007D6A59"/>
    <w:rsid w:val="007F336B"/>
    <w:rsid w:val="008011C1"/>
    <w:rsid w:val="00845EA5"/>
    <w:rsid w:val="00865F98"/>
    <w:rsid w:val="00876AFD"/>
    <w:rsid w:val="008A313A"/>
    <w:rsid w:val="008B6E3C"/>
    <w:rsid w:val="0090715A"/>
    <w:rsid w:val="009114F6"/>
    <w:rsid w:val="00924162"/>
    <w:rsid w:val="00932513"/>
    <w:rsid w:val="0093394E"/>
    <w:rsid w:val="00954F6E"/>
    <w:rsid w:val="00994E45"/>
    <w:rsid w:val="0099675E"/>
    <w:rsid w:val="009C7C72"/>
    <w:rsid w:val="009F5A26"/>
    <w:rsid w:val="00A01024"/>
    <w:rsid w:val="00A02EA5"/>
    <w:rsid w:val="00A23DE0"/>
    <w:rsid w:val="00A27A89"/>
    <w:rsid w:val="00A87362"/>
    <w:rsid w:val="00A91B27"/>
    <w:rsid w:val="00AA1582"/>
    <w:rsid w:val="00AC446C"/>
    <w:rsid w:val="00AC7F76"/>
    <w:rsid w:val="00AD71F4"/>
    <w:rsid w:val="00AF046B"/>
    <w:rsid w:val="00B325D7"/>
    <w:rsid w:val="00B716AD"/>
    <w:rsid w:val="00B85F3C"/>
    <w:rsid w:val="00B8711D"/>
    <w:rsid w:val="00BC403A"/>
    <w:rsid w:val="00BC7AE4"/>
    <w:rsid w:val="00C07E01"/>
    <w:rsid w:val="00C10A83"/>
    <w:rsid w:val="00C41D05"/>
    <w:rsid w:val="00C45817"/>
    <w:rsid w:val="00C554BF"/>
    <w:rsid w:val="00C5562E"/>
    <w:rsid w:val="00C61D1F"/>
    <w:rsid w:val="00C678B3"/>
    <w:rsid w:val="00C74A1C"/>
    <w:rsid w:val="00C74F88"/>
    <w:rsid w:val="00C84E12"/>
    <w:rsid w:val="00CD3EC8"/>
    <w:rsid w:val="00CF585E"/>
    <w:rsid w:val="00D279D4"/>
    <w:rsid w:val="00D46DC3"/>
    <w:rsid w:val="00D50D06"/>
    <w:rsid w:val="00D75B8F"/>
    <w:rsid w:val="00D813FE"/>
    <w:rsid w:val="00DA6023"/>
    <w:rsid w:val="00DC515F"/>
    <w:rsid w:val="00DE2205"/>
    <w:rsid w:val="00DE3712"/>
    <w:rsid w:val="00DE59CE"/>
    <w:rsid w:val="00E02A04"/>
    <w:rsid w:val="00E05FF1"/>
    <w:rsid w:val="00E07EBD"/>
    <w:rsid w:val="00E449C5"/>
    <w:rsid w:val="00E520B0"/>
    <w:rsid w:val="00E55F37"/>
    <w:rsid w:val="00EA3697"/>
    <w:rsid w:val="00EB104A"/>
    <w:rsid w:val="00EB13DF"/>
    <w:rsid w:val="00F02ECE"/>
    <w:rsid w:val="00F26B27"/>
    <w:rsid w:val="00F334DA"/>
    <w:rsid w:val="00F3469B"/>
    <w:rsid w:val="00F3578F"/>
    <w:rsid w:val="00F40B1C"/>
    <w:rsid w:val="00F80620"/>
    <w:rsid w:val="00FA39A2"/>
    <w:rsid w:val="00FB0B01"/>
    <w:rsid w:val="00FC100F"/>
    <w:rsid w:val="00FD601C"/>
    <w:rsid w:val="00FE1E73"/>
    <w:rsid w:val="00FE7D80"/>
    <w:rsid w:val="00FF1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E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 w:type="paragraph" w:styleId="Revision">
    <w:name w:val="Revision"/>
    <w:hidden/>
    <w:uiPriority w:val="99"/>
    <w:semiHidden/>
    <w:rsid w:val="005D78F1"/>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 w:type="paragraph" w:styleId="Revision">
    <w:name w:val="Revision"/>
    <w:hidden/>
    <w:uiPriority w:val="99"/>
    <w:semiHidden/>
    <w:rsid w:val="005D78F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29415">
      <w:bodyDiv w:val="1"/>
      <w:marLeft w:val="0"/>
      <w:marRight w:val="0"/>
      <w:marTop w:val="0"/>
      <w:marBottom w:val="0"/>
      <w:divBdr>
        <w:top w:val="none" w:sz="0" w:space="0" w:color="auto"/>
        <w:left w:val="none" w:sz="0" w:space="0" w:color="auto"/>
        <w:bottom w:val="none" w:sz="0" w:space="0" w:color="auto"/>
        <w:right w:val="none" w:sz="0" w:space="0" w:color="auto"/>
      </w:divBdr>
    </w:div>
    <w:div w:id="800269862">
      <w:bodyDiv w:val="1"/>
      <w:marLeft w:val="0"/>
      <w:marRight w:val="0"/>
      <w:marTop w:val="0"/>
      <w:marBottom w:val="0"/>
      <w:divBdr>
        <w:top w:val="none" w:sz="0" w:space="0" w:color="auto"/>
        <w:left w:val="none" w:sz="0" w:space="0" w:color="auto"/>
        <w:bottom w:val="none" w:sz="0" w:space="0" w:color="auto"/>
        <w:right w:val="none" w:sz="0" w:space="0" w:color="auto"/>
      </w:divBdr>
    </w:div>
    <w:div w:id="1382442460">
      <w:bodyDiv w:val="1"/>
      <w:marLeft w:val="0"/>
      <w:marRight w:val="0"/>
      <w:marTop w:val="0"/>
      <w:marBottom w:val="0"/>
      <w:divBdr>
        <w:top w:val="none" w:sz="0" w:space="0" w:color="auto"/>
        <w:left w:val="none" w:sz="0" w:space="0" w:color="auto"/>
        <w:bottom w:val="none" w:sz="0" w:space="0" w:color="auto"/>
        <w:right w:val="none" w:sz="0" w:space="0" w:color="auto"/>
      </w:divBdr>
    </w:div>
    <w:div w:id="19788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thesdasoccer.org" TargetMode="External"/><Relationship Id="rId18" Type="http://schemas.openxmlformats.org/officeDocument/2006/relationships/hyperlink" Target="mailto:zcampbell@bethesdasoccer.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lfrates@bethesdasoccer.org" TargetMode="External"/><Relationship Id="rId2" Type="http://schemas.openxmlformats.org/officeDocument/2006/relationships/numbering" Target="numbering.xml"/><Relationship Id="rId16" Type="http://schemas.openxmlformats.org/officeDocument/2006/relationships/hyperlink" Target="mailto:jcolton@bethesdasocce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layton@bethesdasoccer.org" TargetMode="Externa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bethesdasoccer.org/?page_id=2717"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30624FD3B00D4495068954D2B52182"/>
        <w:category>
          <w:name w:val="General"/>
          <w:gallery w:val="placeholder"/>
        </w:category>
        <w:types>
          <w:type w:val="bbPlcHdr"/>
        </w:types>
        <w:behaviors>
          <w:behavior w:val="content"/>
        </w:behaviors>
        <w:guid w:val="{408D3334-272B-704D-A1CC-F5A7B928FFA1}"/>
      </w:docPartPr>
      <w:docPartBody>
        <w:p w:rsidR="007E2E16" w:rsidRDefault="00A27F90" w:rsidP="00A27F90">
          <w:pPr>
            <w:pStyle w:val="A530624FD3B00D4495068954D2B52182"/>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90"/>
    <w:rsid w:val="00013FC7"/>
    <w:rsid w:val="001232B8"/>
    <w:rsid w:val="004A7FF7"/>
    <w:rsid w:val="005D6A05"/>
    <w:rsid w:val="00722734"/>
    <w:rsid w:val="007E2E16"/>
    <w:rsid w:val="009C2544"/>
    <w:rsid w:val="00A27F90"/>
    <w:rsid w:val="00BD0180"/>
    <w:rsid w:val="00CA4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3410D2-01AD-4E7B-96E7-BC1637AF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BSC ECNL Player Information Packet (rev. 2018)</vt:lpstr>
    </vt:vector>
  </TitlesOfParts>
  <Company>Microsoft</Company>
  <LinksUpToDate>false</LinksUpToDate>
  <CharactersWithSpaces>12738</CharactersWithSpaces>
  <SharedDoc>false</SharedDoc>
  <HLinks>
    <vt:vector size="36" baseType="variant">
      <vt:variant>
        <vt:i4>6094950</vt:i4>
      </vt:variant>
      <vt:variant>
        <vt:i4>15</vt:i4>
      </vt:variant>
      <vt:variant>
        <vt:i4>0</vt:i4>
      </vt:variant>
      <vt:variant>
        <vt:i4>5</vt:i4>
      </vt:variant>
      <vt:variant>
        <vt:lpwstr>mailto:jouellet@bethesdasoccer.org</vt:lpwstr>
      </vt:variant>
      <vt:variant>
        <vt:lpwstr/>
      </vt:variant>
      <vt:variant>
        <vt:i4>3604579</vt:i4>
      </vt:variant>
      <vt:variant>
        <vt:i4>12</vt:i4>
      </vt:variant>
      <vt:variant>
        <vt:i4>0</vt:i4>
      </vt:variant>
      <vt:variant>
        <vt:i4>5</vt:i4>
      </vt:variant>
      <vt:variant>
        <vt:lpwstr>mailto:wsheasley@bethesdasoccer.org</vt:lpwstr>
      </vt:variant>
      <vt:variant>
        <vt:lpwstr/>
      </vt:variant>
      <vt:variant>
        <vt:i4>4653060</vt:i4>
      </vt:variant>
      <vt:variant>
        <vt:i4>9</vt:i4>
      </vt:variant>
      <vt:variant>
        <vt:i4>0</vt:i4>
      </vt:variant>
      <vt:variant>
        <vt:i4>5</vt:i4>
      </vt:variant>
      <vt:variant>
        <vt:lpwstr>mailto:epierre@bethesdasoccer.org</vt:lpwstr>
      </vt:variant>
      <vt:variant>
        <vt:lpwstr/>
      </vt:variant>
      <vt:variant>
        <vt:i4>4390915</vt:i4>
      </vt:variant>
      <vt:variant>
        <vt:i4>6</vt:i4>
      </vt:variant>
      <vt:variant>
        <vt:i4>0</vt:i4>
      </vt:variant>
      <vt:variant>
        <vt:i4>5</vt:i4>
      </vt:variant>
      <vt:variant>
        <vt:lpwstr>mailto:jcolton@bethesdasoccer.org</vt:lpwstr>
      </vt:variant>
      <vt:variant>
        <vt:lpwstr/>
      </vt:variant>
      <vt:variant>
        <vt:i4>1376313</vt:i4>
      </vt:variant>
      <vt:variant>
        <vt:i4>3</vt:i4>
      </vt:variant>
      <vt:variant>
        <vt:i4>0</vt:i4>
      </vt:variant>
      <vt:variant>
        <vt:i4>5</vt:i4>
      </vt:variant>
      <vt:variant>
        <vt:lpwstr>http://www.bethesdasoccer.org</vt:lpwstr>
      </vt:variant>
      <vt:variant>
        <vt:lpwstr/>
      </vt:variant>
      <vt:variant>
        <vt:i4>1376313</vt:i4>
      </vt:variant>
      <vt:variant>
        <vt:i4>0</vt:i4>
      </vt:variant>
      <vt:variant>
        <vt:i4>0</vt:i4>
      </vt:variant>
      <vt:variant>
        <vt:i4>5</vt:i4>
      </vt:variant>
      <vt:variant>
        <vt:lpwstr>http://www.bethesdasoccer.org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ECNL Player Information Packet (rev. 2018)</dc:title>
  <dc:creator>Gregory Dillon</dc:creator>
  <cp:lastModifiedBy>Sean Maslin</cp:lastModifiedBy>
  <cp:revision>3</cp:revision>
  <cp:lastPrinted>2016-05-25T16:13:00Z</cp:lastPrinted>
  <dcterms:created xsi:type="dcterms:W3CDTF">2019-08-12T14:37:00Z</dcterms:created>
  <dcterms:modified xsi:type="dcterms:W3CDTF">2019-08-12T18:45:00Z</dcterms:modified>
</cp:coreProperties>
</file>