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EF490A" w:rsidP="00994E45">
      <w:pPr>
        <w:rPr>
          <w:rFonts w:asciiTheme="minorHAnsi" w:hAnsiTheme="minorHAnsi"/>
          <w:b/>
          <w:sz w:val="48"/>
          <w:szCs w:val="48"/>
        </w:rPr>
      </w:pPr>
      <w:r>
        <w:rPr>
          <w:rFonts w:asciiTheme="minorHAnsi" w:hAnsiTheme="minorHAnsi"/>
          <w:b/>
          <w:noProof/>
          <w:sz w:val="48"/>
          <w:szCs w:val="48"/>
        </w:rPr>
        <w:t>2019/2020</w:t>
      </w:r>
      <w:r w:rsidR="00EB18A7">
        <w:rPr>
          <w:rFonts w:asciiTheme="minorHAnsi" w:hAnsiTheme="minorHAnsi"/>
          <w:b/>
          <w:noProof/>
          <w:sz w:val="48"/>
          <w:szCs w:val="48"/>
        </w:rPr>
        <w:t xml:space="preserve"> State Cup Teams</w:t>
      </w:r>
    </w:p>
    <w:p w:rsidR="00712DAB" w:rsidRPr="00C84E12" w:rsidRDefault="002E48CA" w:rsidP="00994E45">
      <w:pPr>
        <w:rPr>
          <w:rFonts w:asciiTheme="minorHAnsi" w:hAnsiTheme="minorHAnsi"/>
          <w:sz w:val="48"/>
          <w:szCs w:val="48"/>
        </w:rPr>
      </w:pPr>
      <w:r>
        <w:rPr>
          <w:rFonts w:asciiTheme="minorHAnsi" w:hAnsiTheme="minorHAnsi"/>
          <w:sz w:val="48"/>
          <w:szCs w:val="48"/>
        </w:rPr>
        <w:t>U1</w:t>
      </w:r>
      <w:r w:rsidR="008B6E3C">
        <w:rPr>
          <w:rFonts w:asciiTheme="minorHAnsi" w:hAnsiTheme="minorHAnsi"/>
          <w:sz w:val="48"/>
          <w:szCs w:val="48"/>
        </w:rPr>
        <w:t>3</w:t>
      </w:r>
      <w:r>
        <w:rPr>
          <w:rFonts w:asciiTheme="minorHAnsi" w:hAnsiTheme="minorHAnsi"/>
          <w:sz w:val="48"/>
          <w:szCs w:val="48"/>
        </w:rPr>
        <w:t>-U1</w:t>
      </w:r>
      <w:r w:rsidR="000D5C15">
        <w:rPr>
          <w:rFonts w:asciiTheme="minorHAnsi" w:hAnsiTheme="minorHAnsi"/>
          <w:sz w:val="48"/>
          <w:szCs w:val="48"/>
        </w:rPr>
        <w:t>9</w:t>
      </w:r>
      <w:r w:rsidR="004E4E67" w:rsidRPr="00C84E12">
        <w:rPr>
          <w:rFonts w:asciiTheme="minorHAnsi" w:hAnsiTheme="minorHAnsi"/>
          <w:sz w:val="48"/>
          <w:szCs w:val="48"/>
        </w:rPr>
        <w:t xml:space="preserve"> </w:t>
      </w:r>
      <w:r w:rsidR="00EB18A7">
        <w:rPr>
          <w:rFonts w:asciiTheme="minorHAnsi" w:hAnsiTheme="minorHAnsi"/>
          <w:sz w:val="48"/>
          <w:szCs w:val="48"/>
        </w:rPr>
        <w:t xml:space="preserve">Boys and </w:t>
      </w:r>
      <w:r w:rsidR="000D5C15">
        <w:rPr>
          <w:rFonts w:asciiTheme="minorHAnsi" w:hAnsiTheme="minorHAnsi"/>
          <w:sz w:val="48"/>
          <w:szCs w:val="48"/>
        </w:rPr>
        <w:t>Girl</w:t>
      </w:r>
      <w:r w:rsidR="00245D2B">
        <w:rPr>
          <w:rFonts w:asciiTheme="minorHAnsi" w:hAnsiTheme="minorHAnsi"/>
          <w:sz w:val="48"/>
          <w:szCs w:val="48"/>
        </w:rPr>
        <w:t>s</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966CC1" w:rsidRDefault="00966CC1" w:rsidP="00966CC1">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all of the support you provide to help make this event a success. </w:t>
      </w:r>
    </w:p>
    <w:p w:rsidR="00966CC1" w:rsidRPr="001E29F8" w:rsidRDefault="00966CC1" w:rsidP="00CF585E">
      <w:pPr>
        <w:spacing w:before="240" w:after="240"/>
        <w:jc w:val="both"/>
        <w:rPr>
          <w:rFonts w:asciiTheme="minorHAnsi" w:hAnsiTheme="minorHAnsi"/>
          <w:b/>
          <w:color w:val="000099"/>
          <w:szCs w:val="28"/>
        </w:rPr>
      </w:pP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w:rsidR="00CF585E" w:rsidRDefault="00CF585E" w:rsidP="00CF585E">
      <w:pPr>
        <w:numPr>
          <w:ilvl w:val="0"/>
          <w:numId w:val="1"/>
        </w:numPr>
        <w:spacing w:line="276" w:lineRule="auto"/>
        <w:jc w:val="both"/>
        <w:rPr>
          <w:rFonts w:asciiTheme="minorHAnsi" w:hAnsiTheme="minorHAnsi"/>
          <w:b/>
          <w:sz w:val="22"/>
          <w:szCs w:val="24"/>
        </w:rPr>
      </w:pPr>
      <w:r w:rsidRPr="001E29F8">
        <w:rPr>
          <w:rFonts w:asciiTheme="minorHAnsi" w:hAnsiTheme="minorHAnsi"/>
          <w:sz w:val="22"/>
          <w:szCs w:val="24"/>
        </w:rPr>
        <w:t xml:space="preserve">Practice Sessions:  </w:t>
      </w:r>
      <w:r>
        <w:rPr>
          <w:rFonts w:asciiTheme="minorHAnsi" w:hAnsiTheme="minorHAnsi"/>
          <w:sz w:val="22"/>
          <w:szCs w:val="24"/>
        </w:rPr>
        <w:t>T</w:t>
      </w:r>
      <w:r w:rsidR="00EB18A7">
        <w:rPr>
          <w:rFonts w:asciiTheme="minorHAnsi" w:hAnsiTheme="minorHAnsi"/>
          <w:sz w:val="22"/>
          <w:szCs w:val="24"/>
        </w:rPr>
        <w:t>wo</w:t>
      </w:r>
      <w:r w:rsidR="00966CC1">
        <w:rPr>
          <w:rFonts w:asciiTheme="minorHAnsi" w:hAnsiTheme="minorHAnsi"/>
          <w:sz w:val="22"/>
          <w:szCs w:val="24"/>
        </w:rPr>
        <w:t xml:space="preserve">/three </w:t>
      </w:r>
      <w:r w:rsidRPr="001E29F8">
        <w:rPr>
          <w:rFonts w:asciiTheme="minorHAnsi" w:hAnsiTheme="minorHAnsi"/>
          <w:sz w:val="22"/>
          <w:szCs w:val="24"/>
        </w:rPr>
        <w:t xml:space="preserve">sessions per week </w:t>
      </w:r>
      <w:r w:rsidRPr="00155E23">
        <w:rPr>
          <w:rFonts w:asciiTheme="minorHAnsi" w:hAnsiTheme="minorHAnsi"/>
          <w:sz w:val="22"/>
          <w:szCs w:val="24"/>
        </w:rPr>
        <w:t>(</w:t>
      </w:r>
      <w:r w:rsidR="00966CC1" w:rsidRPr="00966CC1">
        <w:rPr>
          <w:rFonts w:asciiTheme="minorHAnsi" w:hAnsiTheme="minorHAnsi"/>
          <w:b/>
          <w:sz w:val="22"/>
          <w:szCs w:val="24"/>
        </w:rPr>
        <w:t xml:space="preserve">NOTE: </w:t>
      </w:r>
      <w:r w:rsidRPr="00966CC1">
        <w:rPr>
          <w:rFonts w:asciiTheme="minorHAnsi" w:hAnsiTheme="minorHAnsi"/>
          <w:b/>
          <w:sz w:val="22"/>
          <w:szCs w:val="24"/>
        </w:rPr>
        <w:t xml:space="preserve">U16-U19 will have one session per week in through the fall). </w:t>
      </w:r>
    </w:p>
    <w:p w:rsidR="00966CC1" w:rsidRPr="00966CC1" w:rsidRDefault="00691231" w:rsidP="00CF585E">
      <w:pPr>
        <w:numPr>
          <w:ilvl w:val="0"/>
          <w:numId w:val="1"/>
        </w:numPr>
        <w:spacing w:line="276" w:lineRule="auto"/>
        <w:jc w:val="both"/>
        <w:rPr>
          <w:rFonts w:asciiTheme="minorHAnsi" w:hAnsiTheme="minorHAnsi"/>
          <w:sz w:val="22"/>
          <w:szCs w:val="24"/>
        </w:rPr>
      </w:pPr>
      <w:r w:rsidRPr="00966CC1">
        <w:rPr>
          <w:rFonts w:asciiTheme="minorHAnsi" w:hAnsiTheme="minorHAnsi"/>
          <w:sz w:val="22"/>
          <w:szCs w:val="24"/>
        </w:rPr>
        <w:t>Access</w:t>
      </w:r>
      <w:r w:rsidR="00966CC1" w:rsidRPr="00966CC1">
        <w:rPr>
          <w:rFonts w:asciiTheme="minorHAnsi" w:hAnsiTheme="minorHAnsi"/>
          <w:sz w:val="22"/>
          <w:szCs w:val="24"/>
        </w:rPr>
        <w:t xml:space="preserve"> to </w:t>
      </w:r>
      <w:hyperlink r:id="rId13" w:history="1">
        <w:r w:rsidR="00966CC1" w:rsidRPr="00415B0D">
          <w:rPr>
            <w:rStyle w:val="Hyperlink"/>
            <w:rFonts w:asciiTheme="minorHAnsi" w:hAnsiTheme="minorHAnsi"/>
            <w:sz w:val="22"/>
            <w:szCs w:val="24"/>
          </w:rPr>
          <w:t>Soccer Parenting</w:t>
        </w:r>
        <w:r w:rsidR="00415B0D" w:rsidRPr="00415B0D">
          <w:rPr>
            <w:rStyle w:val="Hyperlink"/>
            <w:rFonts w:asciiTheme="minorHAnsi" w:hAnsiTheme="minorHAnsi"/>
            <w:sz w:val="22"/>
            <w:szCs w:val="24"/>
          </w:rPr>
          <w:t xml:space="preserve"> Association</w:t>
        </w:r>
      </w:hyperlink>
      <w:r w:rsidR="00966CC1" w:rsidRPr="00966CC1">
        <w:rPr>
          <w:rFonts w:asciiTheme="minorHAnsi" w:hAnsiTheme="minorHAnsi"/>
          <w:sz w:val="22"/>
          <w:szCs w:val="24"/>
        </w:rPr>
        <w:t xml:space="preserve"> organization and resources</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966CC1">
        <w:rPr>
          <w:rFonts w:asciiTheme="minorHAnsi" w:hAnsiTheme="minorHAnsi"/>
          <w:sz w:val="22"/>
          <w:szCs w:val="24"/>
        </w:rPr>
        <w:t>eekly specialized training for team k</w:t>
      </w:r>
      <w:r w:rsidRPr="001E29F8">
        <w:rPr>
          <w:rFonts w:asciiTheme="minorHAnsi" w:hAnsiTheme="minorHAnsi"/>
          <w:sz w:val="22"/>
          <w:szCs w:val="24"/>
        </w:rPr>
        <w:t xml:space="preserve">eepers </w:t>
      </w:r>
    </w:p>
    <w:p w:rsidR="00CF585E" w:rsidRPr="001E29F8" w:rsidRDefault="00CF585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w:rsidR="00CF585E" w:rsidRPr="004917C4" w:rsidRDefault="00966CC1"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2019/2020</w:t>
      </w:r>
      <w:r w:rsidR="00CF585E" w:rsidRPr="001E29F8">
        <w:rPr>
          <w:rFonts w:asciiTheme="minorHAnsi" w:hAnsiTheme="minorHAnsi"/>
          <w:sz w:val="22"/>
          <w:szCs w:val="24"/>
        </w:rPr>
        <w:t xml:space="preserve"> League </w:t>
      </w:r>
      <w:r w:rsidR="00CF585E" w:rsidRPr="004917C4">
        <w:rPr>
          <w:rFonts w:asciiTheme="minorHAnsi" w:hAnsiTheme="minorHAnsi"/>
          <w:sz w:val="22"/>
          <w:szCs w:val="24"/>
        </w:rPr>
        <w:t>Fees</w:t>
      </w:r>
      <w:r w:rsidR="00EB18A7">
        <w:rPr>
          <w:rFonts w:asciiTheme="minorHAnsi" w:hAnsiTheme="minorHAnsi"/>
          <w:sz w:val="22"/>
          <w:szCs w:val="24"/>
        </w:rPr>
        <w:t xml:space="preserve"> (NCSL, ERL, EDP, NPL)</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w:rsidR="00EB18A7" w:rsidRDefault="00EB18A7"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State Cup/Presidents Cup fees, fields and referees</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bookmarkStart w:id="0" w:name="_GoBack"/>
      <w:bookmarkEnd w:id="0"/>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rsidR="00CF585E" w:rsidRPr="001E29F8" w:rsidRDefault="00CF585E" w:rsidP="00CF585E">
      <w:pPr>
        <w:jc w:val="both"/>
        <w:rPr>
          <w:rFonts w:asciiTheme="minorHAnsi" w:hAnsiTheme="minorHAnsi"/>
          <w:sz w:val="22"/>
          <w:szCs w:val="24"/>
        </w:rPr>
      </w:pPr>
    </w:p>
    <w:p w:rsidR="000E0CFF" w:rsidRDefault="00CF585E" w:rsidP="00EB18A7">
      <w:pPr>
        <w:jc w:val="both"/>
        <w:rPr>
          <w:rFonts w:asciiTheme="minorHAnsi" w:eastAsia="Book Antiqua" w:hAnsiTheme="minorHAnsi" w:cs="Book Antiqua"/>
          <w:sz w:val="22"/>
          <w:szCs w:val="22"/>
        </w:rPr>
      </w:pPr>
      <w:r w:rsidRPr="001E29F8">
        <w:rPr>
          <w:rFonts w:asciiTheme="minorHAnsi" w:hAnsiTheme="minorHAnsi"/>
          <w:b/>
          <w:color w:val="000099"/>
          <w:sz w:val="22"/>
          <w:szCs w:val="22"/>
        </w:rPr>
        <w:t xml:space="preserve">Uniforms: </w:t>
      </w:r>
      <w:r w:rsidR="00EB18A7">
        <w:rPr>
          <w:rFonts w:asciiTheme="minorHAnsi" w:hAnsiTheme="minorHAnsi"/>
          <w:b/>
          <w:color w:val="000099"/>
          <w:sz w:val="22"/>
          <w:szCs w:val="22"/>
        </w:rPr>
        <w:t xml:space="preserve"> </w:t>
      </w:r>
      <w:r w:rsidR="00966CC1" w:rsidRPr="00036E10">
        <w:rPr>
          <w:rFonts w:asciiTheme="minorHAnsi" w:eastAsia="Book Antiqua" w:hAnsiTheme="minorHAnsi" w:cs="Book Antiqua"/>
          <w:sz w:val="22"/>
          <w:szCs w:val="22"/>
        </w:rPr>
        <w:t>The club updates its uniform kit every two years.  201</w:t>
      </w:r>
      <w:r w:rsidR="00966CC1">
        <w:rPr>
          <w:rFonts w:asciiTheme="minorHAnsi" w:eastAsia="Book Antiqua" w:hAnsiTheme="minorHAnsi" w:cs="Book Antiqua"/>
          <w:sz w:val="22"/>
          <w:szCs w:val="22"/>
        </w:rPr>
        <w:t xml:space="preserve">9/2020 is a non-uniform cycle year and players will be utilizing last year’s uniforms.  However, new players will be required to purchase a new </w:t>
      </w:r>
      <w:r w:rsidR="00966CC1" w:rsidRPr="00036E10">
        <w:rPr>
          <w:rFonts w:asciiTheme="minorHAnsi" w:eastAsia="Book Antiqua" w:hAnsiTheme="minorHAnsi" w:cs="Book Antiqua"/>
          <w:sz w:val="22"/>
          <w:szCs w:val="22"/>
        </w:rPr>
        <w:t xml:space="preserve">uniform kit. </w:t>
      </w:r>
      <w:r w:rsidR="00966CC1" w:rsidRPr="001D1C1F">
        <w:rPr>
          <w:rFonts w:asciiTheme="minorHAnsi" w:eastAsia="Book Antiqua" w:hAnsiTheme="minorHAnsi" w:cs="Book Antiqua"/>
          <w:sz w:val="22"/>
          <w:szCs w:val="22"/>
        </w:rPr>
        <w:t>The approximate cost of the kit is</w:t>
      </w:r>
      <w:r w:rsidR="00966CC1">
        <w:rPr>
          <w:rFonts w:asciiTheme="minorHAnsi" w:eastAsia="Book Antiqua" w:hAnsiTheme="minorHAnsi" w:cs="Book Antiqua"/>
          <w:sz w:val="22"/>
          <w:szCs w:val="22"/>
        </w:rPr>
        <w:t xml:space="preserve"> $96 for U08, </w:t>
      </w:r>
      <w:r w:rsidR="00966CC1" w:rsidRPr="001D1C1F">
        <w:rPr>
          <w:rFonts w:asciiTheme="minorHAnsi" w:eastAsia="Book Antiqua" w:hAnsiTheme="minorHAnsi" w:cs="Book Antiqua"/>
          <w:sz w:val="22"/>
          <w:szCs w:val="22"/>
        </w:rPr>
        <w:t>$325 for youth sizes and $345 for adult sizes</w:t>
      </w:r>
      <w:r w:rsidR="00966CC1"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966CC1">
        <w:rPr>
          <w:rFonts w:asciiTheme="minorHAnsi" w:eastAsia="Book Antiqua" w:hAnsiTheme="minorHAnsi" w:cs="Book Antiqua"/>
          <w:sz w:val="22"/>
          <w:szCs w:val="22"/>
        </w:rPr>
        <w:t>We have posted f</w:t>
      </w:r>
      <w:r w:rsidR="00966CC1" w:rsidRPr="00036E10">
        <w:rPr>
          <w:rFonts w:asciiTheme="minorHAnsi" w:eastAsia="Book Antiqua" w:hAnsiTheme="minorHAnsi" w:cs="Book Antiqua"/>
          <w:sz w:val="22"/>
          <w:szCs w:val="22"/>
        </w:rPr>
        <w:t>urther instructions on our website under the Information/Uniforms tab.</w:t>
      </w:r>
      <w:r w:rsidR="00966CC1" w:rsidRPr="00245D2B">
        <w:rPr>
          <w:rFonts w:asciiTheme="minorHAnsi" w:eastAsia="Book Antiqua" w:hAnsiTheme="minorHAnsi" w:cs="Book Antiqua"/>
          <w:sz w:val="22"/>
          <w:szCs w:val="22"/>
        </w:rPr>
        <w:t xml:space="preserve"> </w:t>
      </w:r>
    </w:p>
    <w:p w:rsidR="00CF585E" w:rsidRDefault="00CF585E" w:rsidP="00CF585E">
      <w:pPr>
        <w:jc w:val="both"/>
        <w:rPr>
          <w:rFonts w:asciiTheme="minorHAnsi" w:hAnsiTheme="minorHAnsi"/>
          <w:sz w:val="22"/>
          <w:szCs w:val="24"/>
        </w:rPr>
      </w:pPr>
    </w:p>
    <w:p w:rsidR="00966CC1" w:rsidRPr="004917C4" w:rsidRDefault="00966CC1" w:rsidP="00966CC1">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Pr>
          <w:rFonts w:asciiTheme="minorHAnsi" w:hAnsiTheme="minorHAnsi"/>
          <w:b/>
          <w:color w:val="000099"/>
          <w:sz w:val="22"/>
          <w:szCs w:val="22"/>
        </w:rPr>
        <w:t xml:space="preserve"> </w:t>
      </w:r>
      <w:r>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Pr>
          <w:rFonts w:asciiTheme="minorHAnsi" w:hAnsiTheme="minorHAnsi"/>
          <w:sz w:val="22"/>
          <w:szCs w:val="24"/>
        </w:rPr>
        <w:t xml:space="preserve">according to a set schedule based on the month the player joins the team.  Please contact the Director of Coaching for more information about joining mid-season. </w:t>
      </w:r>
    </w:p>
    <w:p w:rsidR="00966CC1" w:rsidRPr="004917C4" w:rsidRDefault="00966CC1" w:rsidP="00CF585E">
      <w:pPr>
        <w:jc w:val="both"/>
        <w:rPr>
          <w:rFonts w:asciiTheme="minorHAnsi" w:hAnsiTheme="minorHAnsi"/>
          <w:sz w:val="22"/>
          <w:szCs w:val="24"/>
        </w:rPr>
      </w:pPr>
    </w:p>
    <w:p w:rsidR="00CF585E" w:rsidRPr="001E29F8" w:rsidRDefault="00966CC1" w:rsidP="00CF585E">
      <w:pPr>
        <w:jc w:val="both"/>
        <w:rPr>
          <w:rFonts w:asciiTheme="minorHAnsi" w:hAnsiTheme="minorHAnsi"/>
          <w:b/>
          <w:sz w:val="22"/>
          <w:szCs w:val="24"/>
        </w:rPr>
      </w:pPr>
      <w:r w:rsidRPr="001E29F8">
        <w:rPr>
          <w:rFonts w:asciiTheme="minorHAnsi" w:hAnsiTheme="minorHAnsi"/>
          <w:sz w:val="22"/>
          <w:szCs w:val="24"/>
        </w:rPr>
        <w:lastRenderedPageBreak/>
        <w:t>Bethesda Soccer Club</w:t>
      </w:r>
      <w:r>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w:t>
      </w:r>
    </w:p>
    <w:p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00966CC1" w:rsidRPr="001E29F8">
        <w:rPr>
          <w:rFonts w:asciiTheme="minorHAnsi" w:hAnsiTheme="minorHAnsi"/>
          <w:sz w:val="22"/>
          <w:szCs w:val="24"/>
        </w:rPr>
        <w:t>Bethesda Soccer Club</w:t>
      </w:r>
      <w:r w:rsidR="00966CC1">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966CC1" w:rsidRDefault="00966CC1" w:rsidP="00966CC1">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rsidR="00966CC1" w:rsidRPr="00D542BE" w:rsidRDefault="00966CC1" w:rsidP="00966CC1">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The balance of the payments will be automatically charged on a set schedule as listed at check out. </w:t>
      </w:r>
    </w:p>
    <w:p w:rsidR="00CF585E" w:rsidRPr="001E29F8" w:rsidRDefault="00CF585E" w:rsidP="00701093">
      <w:pPr>
        <w:pStyle w:val="ListParagraph"/>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AA34F1" w:rsidRPr="00DC515F" w:rsidRDefault="00AA34F1" w:rsidP="00AA34F1">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rsidR="00CF585E" w:rsidRPr="001E29F8" w:rsidRDefault="00CF585E" w:rsidP="00CF585E">
      <w:pPr>
        <w:spacing w:line="276" w:lineRule="auto"/>
        <w:jc w:val="both"/>
        <w:rPr>
          <w:rFonts w:asciiTheme="minorHAnsi" w:hAnsiTheme="minorHAnsi"/>
          <w:b/>
          <w:color w:val="000099"/>
          <w:sz w:val="22"/>
          <w:szCs w:val="24"/>
        </w:rPr>
      </w:pPr>
    </w:p>
    <w:p w:rsidR="00CF585E" w:rsidRPr="00DC515F" w:rsidRDefault="00CF585E" w:rsidP="00EB18A7">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EB18A7">
        <w:rPr>
          <w:rFonts w:asciiTheme="minorHAnsi" w:hAnsiTheme="minorHAnsi"/>
          <w:b/>
          <w:color w:val="000099"/>
          <w:sz w:val="22"/>
          <w:szCs w:val="24"/>
        </w:rPr>
        <w:t xml:space="preserve">  </w:t>
      </w:r>
      <w:r w:rsidRPr="00DC515F">
        <w:rPr>
          <w:rFonts w:asciiTheme="minorHAnsi" w:hAnsiTheme="minorHAnsi"/>
          <w:sz w:val="22"/>
          <w:szCs w:val="24"/>
        </w:rPr>
        <w:t xml:space="preserve">Accepting a position on a Bethesda Soccer Club team is a commitment to the club and to the other members of the team </w:t>
      </w:r>
      <w:r w:rsidRPr="00DC515F">
        <w:rPr>
          <w:rFonts w:asciiTheme="minorHAnsi" w:hAnsiTheme="minorHAnsi"/>
          <w:b/>
          <w:sz w:val="22"/>
          <w:szCs w:val="24"/>
          <w:u w:val="single"/>
        </w:rPr>
        <w:t>to play for the full soccer year</w:t>
      </w:r>
      <w:r>
        <w:rPr>
          <w:rFonts w:asciiTheme="minorHAnsi" w:hAnsiTheme="minorHAnsi"/>
          <w:b/>
          <w:sz w:val="22"/>
          <w:szCs w:val="24"/>
        </w:rPr>
        <w:t xml:space="preserve">, </w:t>
      </w:r>
      <w:r>
        <w:rPr>
          <w:rFonts w:asciiTheme="minorHAnsi" w:hAnsiTheme="minorHAnsi"/>
          <w:sz w:val="22"/>
          <w:szCs w:val="24"/>
        </w:rPr>
        <w:t>which</w:t>
      </w:r>
      <w:r w:rsidRPr="00DC515F">
        <w:rPr>
          <w:rFonts w:asciiTheme="minorHAnsi" w:hAnsiTheme="minorHAnsi"/>
          <w:sz w:val="22"/>
          <w:szCs w:val="24"/>
        </w:rPr>
        <w:t xml:space="preserve"> includes any commitments after tryouts.  In accordance with MSYSA regulations, there may be circumstances that result in a player asking to be released from a team.  This refund policy applies to players who voluntarily request a release from a team prior to the completion of the year (August 1 to July 31).</w:t>
      </w:r>
      <w:r>
        <w:rPr>
          <w:rFonts w:asciiTheme="minorHAnsi" w:hAnsiTheme="minorHAnsi"/>
          <w:sz w:val="22"/>
          <w:szCs w:val="24"/>
        </w:rPr>
        <w:t xml:space="preserve">  Please note that the $400 deposit for each player is non-refundable in any circumstance. </w:t>
      </w:r>
    </w:p>
    <w:p w:rsidR="00CF585E" w:rsidRDefault="00CF585E" w:rsidP="00CF585E">
      <w:pPr>
        <w:jc w:val="both"/>
        <w:rPr>
          <w:rFonts w:asciiTheme="minorHAnsi" w:hAnsiTheme="minorHAnsi"/>
          <w:b/>
          <w:color w:val="FF0000"/>
          <w:sz w:val="22"/>
          <w:szCs w:val="24"/>
          <w:u w:val="single"/>
        </w:rPr>
      </w:pPr>
      <w:r w:rsidRPr="00DC515F">
        <w:rPr>
          <w:rFonts w:asciiTheme="minorHAnsi" w:hAnsiTheme="minorHAnsi"/>
          <w:sz w:val="22"/>
          <w:szCs w:val="24"/>
        </w:rPr>
        <w:t xml:space="preserve">The Bethesda Soccer Club depends on the receipt of payments to pay for expenses during the seasonal year.   </w:t>
      </w:r>
      <w:r w:rsidRPr="007A04AC">
        <w:rPr>
          <w:rFonts w:asciiTheme="minorHAnsi" w:hAnsiTheme="minorHAnsi"/>
          <w:b/>
          <w:color w:val="FF0000"/>
          <w:sz w:val="22"/>
          <w:szCs w:val="24"/>
          <w:u w:val="single"/>
        </w:rPr>
        <w:t>As such, refunds are strongly disfavored and will be granted only in the rarest of circumstances.</w:t>
      </w:r>
      <w:r w:rsidRPr="007A04AC">
        <w:rPr>
          <w:rFonts w:asciiTheme="minorHAnsi" w:hAnsiTheme="minorHAnsi"/>
          <w:b/>
          <w:color w:val="FF0000"/>
          <w:sz w:val="22"/>
          <w:szCs w:val="24"/>
          <w:u w:val="single"/>
        </w:rPr>
        <w:tab/>
      </w:r>
    </w:p>
    <w:p w:rsidR="00966CC1" w:rsidRDefault="00966CC1" w:rsidP="00CF585E">
      <w:pPr>
        <w:jc w:val="both"/>
        <w:rPr>
          <w:rFonts w:asciiTheme="minorHAnsi" w:hAnsiTheme="minorHAnsi"/>
          <w:b/>
          <w:color w:val="FF0000"/>
          <w:sz w:val="22"/>
          <w:szCs w:val="24"/>
          <w:u w:val="single"/>
        </w:rPr>
      </w:pPr>
    </w:p>
    <w:p w:rsidR="00966CC1" w:rsidRPr="001E29F8" w:rsidRDefault="00966CC1" w:rsidP="00966CC1">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rsidR="00966CC1" w:rsidRPr="001E29F8" w:rsidRDefault="00966CC1"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rsidR="00966CC1" w:rsidRDefault="00966CC1" w:rsidP="00966CC1">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4" w:history="1">
        <w:r w:rsidRPr="003429D2">
          <w:rPr>
            <w:rStyle w:val="Hyperlink"/>
            <w:rFonts w:asciiTheme="minorHAnsi" w:hAnsiTheme="minorHAnsi"/>
            <w:sz w:val="22"/>
            <w:szCs w:val="24"/>
          </w:rPr>
          <w:t>jcolton@bethesdasoccer.org</w:t>
        </w:r>
      </w:hyperlink>
      <w:r>
        <w:rPr>
          <w:rFonts w:asciiTheme="minorHAnsi" w:hAnsiTheme="minorHAnsi"/>
          <w:sz w:val="22"/>
          <w:szCs w:val="24"/>
        </w:rPr>
        <w:tab/>
        <w:t>(703) 304-7867</w:t>
      </w:r>
    </w:p>
    <w:p w:rsidR="00966CC1" w:rsidRDefault="00966CC1" w:rsidP="00966CC1">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 xml:space="preserve">Director of Coaching and Player Development for </w:t>
      </w:r>
      <w:r w:rsidRPr="00EB18A7">
        <w:rPr>
          <w:rFonts w:asciiTheme="minorHAnsi" w:hAnsiTheme="minorHAnsi"/>
          <w:b/>
          <w:sz w:val="22"/>
          <w:szCs w:val="24"/>
        </w:rPr>
        <w:t>BOYS</w:t>
      </w:r>
    </w:p>
    <w:p w:rsidR="00966CC1" w:rsidRDefault="00966CC1" w:rsidP="00966CC1">
      <w:pPr>
        <w:tabs>
          <w:tab w:val="left" w:pos="2070"/>
          <w:tab w:val="left" w:pos="5760"/>
          <w:tab w:val="left" w:pos="8288"/>
        </w:tabs>
        <w:jc w:val="both"/>
        <w:rPr>
          <w:rFonts w:asciiTheme="minorHAnsi" w:hAnsiTheme="minorHAnsi"/>
          <w:sz w:val="22"/>
          <w:szCs w:val="24"/>
        </w:rPr>
      </w:pPr>
    </w:p>
    <w:p w:rsidR="00966CC1" w:rsidRPr="001E29F8" w:rsidRDefault="00966CC1" w:rsidP="00966CC1">
      <w:pPr>
        <w:tabs>
          <w:tab w:val="left" w:pos="2070"/>
          <w:tab w:val="left" w:pos="5760"/>
          <w:tab w:val="left" w:pos="8288"/>
        </w:tabs>
        <w:jc w:val="both"/>
        <w:rPr>
          <w:rFonts w:asciiTheme="minorHAnsi" w:hAnsiTheme="minorHAnsi"/>
          <w:sz w:val="22"/>
          <w:szCs w:val="24"/>
        </w:rPr>
      </w:pPr>
      <w:r w:rsidRPr="001E29F8">
        <w:rPr>
          <w:rFonts w:asciiTheme="minorHAnsi" w:hAnsiTheme="minorHAnsi"/>
          <w:sz w:val="22"/>
          <w:szCs w:val="24"/>
        </w:rPr>
        <w:t xml:space="preserve">Shannon </w:t>
      </w:r>
      <w:proofErr w:type="spellStart"/>
      <w:r w:rsidRPr="001E29F8">
        <w:rPr>
          <w:rFonts w:asciiTheme="minorHAnsi" w:hAnsiTheme="minorHAnsi"/>
          <w:sz w:val="22"/>
          <w:szCs w:val="24"/>
        </w:rPr>
        <w:t>Cirovski</w:t>
      </w:r>
      <w:proofErr w:type="spellEnd"/>
      <w:r w:rsidRPr="001E29F8">
        <w:rPr>
          <w:rFonts w:asciiTheme="minorHAnsi" w:hAnsiTheme="minorHAnsi"/>
          <w:sz w:val="22"/>
          <w:szCs w:val="24"/>
        </w:rPr>
        <w:tab/>
      </w:r>
      <w:hyperlink r:id="rId15" w:history="1">
        <w:r>
          <w:rPr>
            <w:rStyle w:val="Hyperlink"/>
            <w:rFonts w:asciiTheme="minorHAnsi" w:hAnsiTheme="minorHAnsi"/>
            <w:sz w:val="22"/>
            <w:szCs w:val="24"/>
          </w:rPr>
          <w:t>scirovski@bethesdasoccer.org</w:t>
        </w:r>
      </w:hyperlink>
      <w:r w:rsidRPr="001E29F8">
        <w:rPr>
          <w:rFonts w:asciiTheme="minorHAnsi" w:hAnsiTheme="minorHAnsi"/>
          <w:sz w:val="22"/>
          <w:szCs w:val="24"/>
        </w:rPr>
        <w:t xml:space="preserve"> </w:t>
      </w:r>
      <w:r w:rsidRPr="001E29F8">
        <w:rPr>
          <w:rFonts w:asciiTheme="minorHAnsi" w:hAnsiTheme="minorHAnsi"/>
          <w:sz w:val="22"/>
          <w:szCs w:val="24"/>
        </w:rPr>
        <w:tab/>
        <w:t>(443) 472-5118</w:t>
      </w:r>
    </w:p>
    <w:p w:rsidR="00966CC1" w:rsidRPr="001E29F8" w:rsidRDefault="00966CC1" w:rsidP="00966CC1">
      <w:pPr>
        <w:tabs>
          <w:tab w:val="left" w:pos="2070"/>
          <w:tab w:val="left" w:pos="5760"/>
          <w:tab w:val="left" w:pos="8120"/>
        </w:tabs>
        <w:jc w:val="both"/>
        <w:rPr>
          <w:rFonts w:asciiTheme="minorHAnsi" w:hAnsiTheme="minorHAnsi"/>
          <w:b/>
          <w:sz w:val="22"/>
          <w:szCs w:val="24"/>
        </w:rPr>
      </w:pPr>
      <w:r w:rsidRPr="001E29F8">
        <w:rPr>
          <w:rFonts w:asciiTheme="minorHAnsi" w:hAnsiTheme="minorHAnsi"/>
          <w:sz w:val="22"/>
          <w:szCs w:val="24"/>
        </w:rPr>
        <w:t xml:space="preserve">Director of Coaching and Player Development for </w:t>
      </w:r>
      <w:r w:rsidRPr="001E29F8">
        <w:rPr>
          <w:rFonts w:asciiTheme="minorHAnsi" w:hAnsiTheme="minorHAnsi"/>
          <w:b/>
          <w:sz w:val="22"/>
          <w:szCs w:val="24"/>
        </w:rPr>
        <w:t>GIRLS</w:t>
      </w:r>
    </w:p>
    <w:p w:rsidR="00966CC1" w:rsidRPr="001E29F8" w:rsidRDefault="00966CC1" w:rsidP="00966CC1">
      <w:pPr>
        <w:tabs>
          <w:tab w:val="left" w:pos="2070"/>
          <w:tab w:val="left" w:pos="5760"/>
          <w:tab w:val="left" w:pos="8120"/>
        </w:tabs>
        <w:jc w:val="both"/>
        <w:rPr>
          <w:rFonts w:asciiTheme="minorHAnsi" w:hAnsiTheme="minorHAnsi"/>
          <w:b/>
          <w:sz w:val="22"/>
          <w:szCs w:val="24"/>
        </w:rPr>
      </w:pPr>
    </w:p>
    <w:p w:rsidR="00966CC1" w:rsidRPr="001E29F8" w:rsidRDefault="00966CC1"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r:id="rId16" w:history="1">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t>(240) 224-7363</w:t>
      </w:r>
    </w:p>
    <w:p w:rsidR="00966CC1" w:rsidRPr="001E29F8" w:rsidRDefault="00966CC1" w:rsidP="00966CC1">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rsidR="00966CC1" w:rsidRPr="001E29F8" w:rsidRDefault="00966CC1" w:rsidP="00966CC1">
      <w:pPr>
        <w:tabs>
          <w:tab w:val="left" w:pos="2070"/>
          <w:tab w:val="left" w:pos="5760"/>
          <w:tab w:val="left" w:pos="8120"/>
        </w:tabs>
        <w:jc w:val="both"/>
        <w:rPr>
          <w:rFonts w:asciiTheme="minorHAnsi" w:hAnsiTheme="minorHAnsi"/>
          <w:sz w:val="22"/>
          <w:szCs w:val="24"/>
        </w:rPr>
      </w:pPr>
    </w:p>
    <w:p w:rsidR="00966CC1" w:rsidRPr="001E29F8" w:rsidRDefault="00966CC1"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Pr="001E29F8">
        <w:rPr>
          <w:rFonts w:asciiTheme="minorHAnsi" w:hAnsiTheme="minorHAnsi"/>
          <w:sz w:val="22"/>
          <w:szCs w:val="24"/>
        </w:rPr>
        <w:t xml:space="preserve">  </w:t>
      </w:r>
      <w:r w:rsidRPr="001E29F8">
        <w:rPr>
          <w:rFonts w:asciiTheme="minorHAnsi" w:hAnsiTheme="minorHAnsi"/>
          <w:sz w:val="22"/>
          <w:szCs w:val="24"/>
        </w:rPr>
        <w:tab/>
      </w:r>
      <w:hyperlink r:id="rId17" w:history="1">
        <w:r w:rsidRPr="00D33DE2">
          <w:rPr>
            <w:rStyle w:val="Hyperlink"/>
            <w:rFonts w:asciiTheme="minorHAnsi" w:hAnsiTheme="minorHAnsi"/>
            <w:sz w:val="22"/>
            <w:szCs w:val="24"/>
          </w:rPr>
          <w:t>zcampbell@bethesdasoccer.org</w:t>
        </w:r>
      </w:hyperlink>
      <w:r w:rsidRPr="001E29F8">
        <w:rPr>
          <w:rFonts w:asciiTheme="minorHAnsi" w:hAnsiTheme="minorHAnsi"/>
          <w:sz w:val="22"/>
          <w:szCs w:val="24"/>
        </w:rPr>
        <w:t xml:space="preserve"> </w:t>
      </w:r>
      <w:r w:rsidRPr="001E29F8">
        <w:rPr>
          <w:rFonts w:asciiTheme="minorHAnsi" w:hAnsiTheme="minorHAnsi"/>
          <w:sz w:val="22"/>
          <w:szCs w:val="24"/>
        </w:rPr>
        <w:tab/>
        <w:t>(240) 224-7363</w:t>
      </w:r>
    </w:p>
    <w:p w:rsidR="00966CC1" w:rsidRPr="001E29F8" w:rsidRDefault="00966CC1" w:rsidP="00966CC1">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8">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8">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19"/>
      <w:footerReference w:type="default" r:id="rId20"/>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B1" w:rsidRDefault="008219B1" w:rsidP="004849C1">
      <w:r>
        <w:separator/>
      </w:r>
    </w:p>
  </w:endnote>
  <w:endnote w:type="continuationSeparator" w:id="0">
    <w:p w:rsidR="008219B1" w:rsidRDefault="008219B1"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2B2632" w:rsidP="001C7352">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1C7352">
                <w:rPr>
                  <w:rFonts w:ascii="Calibri" w:eastAsiaTheme="majorEastAsia" w:hAnsi="Calibri" w:cstheme="majorBidi"/>
                  <w:b/>
                  <w:color w:val="4F81BD" w:themeColor="accent1"/>
                  <w:sz w:val="22"/>
                  <w:szCs w:val="24"/>
                </w:rPr>
                <w:t>SC</w:t>
              </w:r>
              <w:r>
                <w:rPr>
                  <w:rFonts w:ascii="Calibri" w:eastAsiaTheme="majorEastAsia" w:hAnsi="Calibri" w:cstheme="majorBidi"/>
                  <w:b/>
                  <w:color w:val="4F81BD" w:themeColor="accent1"/>
                  <w:sz w:val="22"/>
                  <w:szCs w:val="24"/>
                </w:rPr>
                <w:t xml:space="preserve"> Player Information Packet (rev. 201</w:t>
              </w:r>
              <w:r w:rsidR="00F3578F">
                <w:rPr>
                  <w:rFonts w:ascii="Calibri" w:eastAsiaTheme="majorEastAsia" w:hAnsi="Calibri" w:cstheme="majorBidi"/>
                  <w:b/>
                  <w:color w:val="4F81BD" w:themeColor="accent1"/>
                  <w:sz w:val="22"/>
                  <w:szCs w:val="24"/>
                </w:rPr>
                <w:t>8</w:t>
              </w:r>
              <w:r>
                <w:rPr>
                  <w:rFonts w:ascii="Calibri" w:eastAsiaTheme="majorEastAsia" w:hAnsi="Calibri" w:cstheme="majorBidi"/>
                  <w:b/>
                  <w:color w:val="4F81BD" w:themeColor="accent1"/>
                  <w:sz w:val="22"/>
                  <w:szCs w:val="24"/>
                </w:rPr>
                <w:t>)</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415B0D">
            <w:rPr>
              <w:rFonts w:ascii="Calibri" w:hAnsi="Calibri"/>
              <w:b/>
              <w:noProof/>
              <w:color w:val="4F81BD" w:themeColor="accent1"/>
              <w:szCs w:val="24"/>
            </w:rPr>
            <w:t>2</w:t>
          </w:r>
          <w:r w:rsidRPr="00412958">
            <w:rPr>
              <w:rFonts w:ascii="Calibri" w:hAnsi="Calibri"/>
              <w:b/>
              <w:color w:val="4F81BD" w:themeColor="accent1"/>
              <w:szCs w:val="24"/>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B1" w:rsidRDefault="008219B1" w:rsidP="004849C1">
      <w:r>
        <w:separator/>
      </w:r>
    </w:p>
  </w:footnote>
  <w:footnote w:type="continuationSeparator" w:id="0">
    <w:p w:rsidR="008219B1" w:rsidRDefault="008219B1" w:rsidP="004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C69C9"/>
    <w:rsid w:val="001C7352"/>
    <w:rsid w:val="001D1C1F"/>
    <w:rsid w:val="001D2E20"/>
    <w:rsid w:val="001E29F8"/>
    <w:rsid w:val="001F1DC1"/>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15B0D"/>
    <w:rsid w:val="00432162"/>
    <w:rsid w:val="0043794D"/>
    <w:rsid w:val="004507A9"/>
    <w:rsid w:val="0046332E"/>
    <w:rsid w:val="004849C1"/>
    <w:rsid w:val="004917C4"/>
    <w:rsid w:val="004A1208"/>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7130E"/>
    <w:rsid w:val="00676A63"/>
    <w:rsid w:val="00691231"/>
    <w:rsid w:val="00701093"/>
    <w:rsid w:val="00712DAB"/>
    <w:rsid w:val="007303AC"/>
    <w:rsid w:val="00730B6E"/>
    <w:rsid w:val="00730C00"/>
    <w:rsid w:val="00742CFB"/>
    <w:rsid w:val="00750AA7"/>
    <w:rsid w:val="007815EB"/>
    <w:rsid w:val="007944C0"/>
    <w:rsid w:val="007A04AC"/>
    <w:rsid w:val="007A5C96"/>
    <w:rsid w:val="007B2D93"/>
    <w:rsid w:val="007B38E4"/>
    <w:rsid w:val="007D0712"/>
    <w:rsid w:val="007D6A59"/>
    <w:rsid w:val="007F336B"/>
    <w:rsid w:val="008011C1"/>
    <w:rsid w:val="008219B1"/>
    <w:rsid w:val="00845EA5"/>
    <w:rsid w:val="00865F98"/>
    <w:rsid w:val="00876AFD"/>
    <w:rsid w:val="008A313A"/>
    <w:rsid w:val="008B6E3C"/>
    <w:rsid w:val="00902628"/>
    <w:rsid w:val="0090715A"/>
    <w:rsid w:val="009114F6"/>
    <w:rsid w:val="00924162"/>
    <w:rsid w:val="00932513"/>
    <w:rsid w:val="0093394E"/>
    <w:rsid w:val="00954F6E"/>
    <w:rsid w:val="00966CC1"/>
    <w:rsid w:val="00994E45"/>
    <w:rsid w:val="0099675E"/>
    <w:rsid w:val="009C7C72"/>
    <w:rsid w:val="009F5A26"/>
    <w:rsid w:val="00A01024"/>
    <w:rsid w:val="00A02EA5"/>
    <w:rsid w:val="00A23DE0"/>
    <w:rsid w:val="00A27A89"/>
    <w:rsid w:val="00A87362"/>
    <w:rsid w:val="00A91B27"/>
    <w:rsid w:val="00AA1582"/>
    <w:rsid w:val="00AA34F1"/>
    <w:rsid w:val="00AC446C"/>
    <w:rsid w:val="00AC7F76"/>
    <w:rsid w:val="00AD71F4"/>
    <w:rsid w:val="00AF046B"/>
    <w:rsid w:val="00B325D7"/>
    <w:rsid w:val="00B414CA"/>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EF490A"/>
    <w:rsid w:val="00F26B27"/>
    <w:rsid w:val="00F334DA"/>
    <w:rsid w:val="00F3469B"/>
    <w:rsid w:val="00F3578F"/>
    <w:rsid w:val="00F40B1C"/>
    <w:rsid w:val="00FA39A2"/>
    <w:rsid w:val="00FB0B01"/>
    <w:rsid w:val="00FC100F"/>
    <w:rsid w:val="00FD601C"/>
    <w:rsid w:val="00FE1E73"/>
    <w:rsid w:val="00FE7D80"/>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878325854">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cerparenting.com/about-soccer-parentin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hyperlink" Target="mailto:zcampbell@bethesdasoccer.org" TargetMode="External"/><Relationship Id="rId2" Type="http://schemas.openxmlformats.org/officeDocument/2006/relationships/numbering" Target="numbering.xml"/><Relationship Id="rId16" Type="http://schemas.openxmlformats.org/officeDocument/2006/relationships/hyperlink" Target="mailto:lfrates@bethesdasocc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hannon@bethesdasoccer.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jcolton@bethesdasoccer.org"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44458A"/>
    <w:rsid w:val="004A7FF7"/>
    <w:rsid w:val="00722734"/>
    <w:rsid w:val="007E2E16"/>
    <w:rsid w:val="009C2544"/>
    <w:rsid w:val="00A27F90"/>
    <w:rsid w:val="00BD0180"/>
    <w:rsid w:val="00CA40A5"/>
    <w:rsid w:val="00DE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C750B0-AA42-4F39-8E57-B75D4B92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BSC SC Player Information Packet (rev. 2018)</vt:lpstr>
    </vt:vector>
  </TitlesOfParts>
  <Company>Microsoft</Company>
  <LinksUpToDate>false</LinksUpToDate>
  <CharactersWithSpaces>13257</CharactersWithSpaces>
  <SharedDoc>false</SharedDoc>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SC Player Information Packet (rev. 2018)</dc:title>
  <dc:creator>Gregory Dillon</dc:creator>
  <cp:lastModifiedBy>Sean Maslin</cp:lastModifiedBy>
  <cp:revision>4</cp:revision>
  <cp:lastPrinted>2018-05-17T21:56:00Z</cp:lastPrinted>
  <dcterms:created xsi:type="dcterms:W3CDTF">2019-05-15T14:16:00Z</dcterms:created>
  <dcterms:modified xsi:type="dcterms:W3CDTF">2019-05-16T17:23:00Z</dcterms:modified>
</cp:coreProperties>
</file>